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7B5" w:rsidRPr="00BC27B5" w:rsidRDefault="00BC27B5" w:rsidP="004B7D0F">
      <w:pPr>
        <w:widowControl w:val="0"/>
        <w:autoSpaceDE w:val="0"/>
        <w:autoSpaceDN w:val="0"/>
        <w:adjustRightInd w:val="0"/>
        <w:spacing w:line="276" w:lineRule="auto"/>
        <w:rPr>
          <w:b/>
        </w:rPr>
      </w:pPr>
      <w:r w:rsidRPr="00BC27B5">
        <w:rPr>
          <w:b/>
        </w:rPr>
        <w:t>Príloha č. 2 Zmluva o dielo - návrh</w:t>
      </w:r>
    </w:p>
    <w:p w:rsidR="00BC27B5" w:rsidRPr="00BC27B5" w:rsidRDefault="00BC27B5" w:rsidP="004B7D0F">
      <w:pPr>
        <w:widowControl w:val="0"/>
        <w:autoSpaceDE w:val="0"/>
        <w:autoSpaceDN w:val="0"/>
        <w:adjustRightInd w:val="0"/>
        <w:spacing w:line="276" w:lineRule="auto"/>
        <w:rPr>
          <w:b/>
        </w:rPr>
      </w:pPr>
    </w:p>
    <w:p w:rsidR="00BC27B5" w:rsidRPr="00BC27B5" w:rsidRDefault="00BC27B5" w:rsidP="004B7D0F">
      <w:pPr>
        <w:widowControl w:val="0"/>
        <w:autoSpaceDE w:val="0"/>
        <w:autoSpaceDN w:val="0"/>
        <w:adjustRightInd w:val="0"/>
        <w:spacing w:line="276" w:lineRule="auto"/>
        <w:jc w:val="right"/>
        <w:rPr>
          <w:b/>
          <w:bCs/>
          <w:color w:val="000000"/>
          <w:sz w:val="20"/>
          <w:szCs w:val="20"/>
        </w:rPr>
      </w:pPr>
    </w:p>
    <w:p w:rsidR="00BC27B5" w:rsidRDefault="00BC27B5" w:rsidP="004B7D0F">
      <w:pPr>
        <w:shd w:val="clear" w:color="auto" w:fill="FFFFFF"/>
        <w:spacing w:line="276" w:lineRule="auto"/>
        <w:ind w:right="8"/>
        <w:jc w:val="center"/>
      </w:pPr>
      <w:r>
        <w:rPr>
          <w:b/>
          <w:bCs/>
          <w:color w:val="000000"/>
        </w:rPr>
        <w:t>Zmluva o dielo</w:t>
      </w:r>
    </w:p>
    <w:p w:rsidR="00375A31" w:rsidRPr="00375A31" w:rsidRDefault="00375A31" w:rsidP="00375A31">
      <w:pPr>
        <w:shd w:val="clear" w:color="auto" w:fill="FFFFFF"/>
        <w:spacing w:line="276" w:lineRule="auto"/>
        <w:ind w:left="332"/>
        <w:jc w:val="center"/>
        <w:rPr>
          <w:color w:val="000000"/>
        </w:rPr>
      </w:pPr>
      <w:r w:rsidRPr="00375A31">
        <w:rPr>
          <w:color w:val="000000"/>
        </w:rPr>
        <w:t xml:space="preserve">uzatvorená v zmysle § 536 a </w:t>
      </w:r>
      <w:proofErr w:type="spellStart"/>
      <w:r w:rsidRPr="00375A31">
        <w:rPr>
          <w:color w:val="000000"/>
        </w:rPr>
        <w:t>nasl</w:t>
      </w:r>
      <w:proofErr w:type="spellEnd"/>
      <w:r w:rsidRPr="00375A31">
        <w:rPr>
          <w:color w:val="000000"/>
        </w:rPr>
        <w:t>. zákona č. 513/1991 Zb. Obchodného zákonníka v znení neskorších predpisov (ďalej len “Obchodný zákonník”) a zákona 343/2015 Z. z. o verejnom obstarávaní a o zmene a doplnení niektorých zákonov v znení neskorších predpisov (ďalej len “ZVO”)</w:t>
      </w:r>
    </w:p>
    <w:p w:rsidR="00375A31" w:rsidRPr="00375A31" w:rsidRDefault="00375A31" w:rsidP="00375A31">
      <w:pPr>
        <w:shd w:val="clear" w:color="auto" w:fill="FFFFFF"/>
        <w:spacing w:line="276" w:lineRule="auto"/>
        <w:ind w:left="332"/>
        <w:jc w:val="center"/>
        <w:rPr>
          <w:color w:val="000000"/>
        </w:rPr>
      </w:pPr>
    </w:p>
    <w:p w:rsidR="00375A31" w:rsidRDefault="00375A31" w:rsidP="00375A31">
      <w:pPr>
        <w:shd w:val="clear" w:color="auto" w:fill="FFFFFF"/>
        <w:spacing w:line="276" w:lineRule="auto"/>
        <w:ind w:left="332"/>
        <w:jc w:val="center"/>
        <w:rPr>
          <w:color w:val="000000"/>
        </w:rPr>
      </w:pPr>
      <w:r w:rsidRPr="00375A31">
        <w:rPr>
          <w:color w:val="000000"/>
        </w:rPr>
        <w:t xml:space="preserve">(ďalej </w:t>
      </w:r>
      <w:r>
        <w:rPr>
          <w:color w:val="000000"/>
        </w:rPr>
        <w:t xml:space="preserve">v texte </w:t>
      </w:r>
      <w:r w:rsidRPr="00375A31">
        <w:rPr>
          <w:color w:val="000000"/>
        </w:rPr>
        <w:t>len “</w:t>
      </w:r>
      <w:r w:rsidRPr="00375A31">
        <w:rPr>
          <w:i/>
          <w:color w:val="000000"/>
        </w:rPr>
        <w:t>Zmluva</w:t>
      </w:r>
      <w:r w:rsidRPr="00375A31">
        <w:rPr>
          <w:color w:val="000000"/>
        </w:rPr>
        <w:t>”)</w:t>
      </w:r>
    </w:p>
    <w:p w:rsidR="00375A31" w:rsidRDefault="00375A31" w:rsidP="004B7D0F">
      <w:pPr>
        <w:shd w:val="clear" w:color="auto" w:fill="FFFFFF"/>
        <w:spacing w:line="276" w:lineRule="auto"/>
        <w:ind w:left="332"/>
        <w:jc w:val="center"/>
        <w:rPr>
          <w:color w:val="000000"/>
        </w:rPr>
      </w:pPr>
    </w:p>
    <w:p w:rsidR="00BC27B5" w:rsidRPr="00BC27B5" w:rsidRDefault="00BC27B5" w:rsidP="004B7D0F">
      <w:pPr>
        <w:widowControl w:val="0"/>
        <w:autoSpaceDE w:val="0"/>
        <w:autoSpaceDN w:val="0"/>
        <w:adjustRightInd w:val="0"/>
        <w:spacing w:line="276" w:lineRule="auto"/>
        <w:jc w:val="both"/>
        <w:rPr>
          <w:color w:val="000000"/>
          <w:sz w:val="22"/>
          <w:szCs w:val="22"/>
        </w:rPr>
      </w:pPr>
    </w:p>
    <w:p w:rsidR="00BC27B5" w:rsidRPr="00BC27B5" w:rsidRDefault="00BC27B5" w:rsidP="004B7D0F">
      <w:pPr>
        <w:widowControl w:val="0"/>
        <w:autoSpaceDE w:val="0"/>
        <w:autoSpaceDN w:val="0"/>
        <w:adjustRightInd w:val="0"/>
        <w:spacing w:line="276" w:lineRule="auto"/>
        <w:jc w:val="center"/>
        <w:rPr>
          <w:b/>
          <w:bCs/>
          <w:color w:val="000000"/>
          <w:sz w:val="22"/>
          <w:szCs w:val="22"/>
        </w:rPr>
      </w:pPr>
      <w:r w:rsidRPr="00BC27B5">
        <w:rPr>
          <w:b/>
          <w:bCs/>
          <w:color w:val="000000"/>
          <w:sz w:val="22"/>
          <w:szCs w:val="22"/>
        </w:rPr>
        <w:t>I.</w:t>
      </w:r>
    </w:p>
    <w:p w:rsidR="00BC27B5" w:rsidRPr="00BC27B5" w:rsidRDefault="00BC27B5" w:rsidP="004B7D0F">
      <w:pPr>
        <w:widowControl w:val="0"/>
        <w:autoSpaceDE w:val="0"/>
        <w:autoSpaceDN w:val="0"/>
        <w:adjustRightInd w:val="0"/>
        <w:spacing w:line="276" w:lineRule="auto"/>
        <w:jc w:val="center"/>
        <w:rPr>
          <w:b/>
          <w:bCs/>
          <w:color w:val="000000"/>
          <w:sz w:val="22"/>
          <w:szCs w:val="22"/>
        </w:rPr>
      </w:pPr>
      <w:r w:rsidRPr="00BC27B5">
        <w:rPr>
          <w:b/>
          <w:bCs/>
          <w:color w:val="000000"/>
          <w:sz w:val="22"/>
          <w:szCs w:val="22"/>
        </w:rPr>
        <w:t>Zmluvné strany</w:t>
      </w:r>
    </w:p>
    <w:p w:rsidR="00BC27B5" w:rsidRPr="00BC27B5" w:rsidRDefault="00BC27B5" w:rsidP="004B7D0F">
      <w:pPr>
        <w:widowControl w:val="0"/>
        <w:autoSpaceDE w:val="0"/>
        <w:autoSpaceDN w:val="0"/>
        <w:adjustRightInd w:val="0"/>
        <w:spacing w:line="276" w:lineRule="auto"/>
        <w:jc w:val="center"/>
        <w:rPr>
          <w:b/>
          <w:bCs/>
          <w:color w:val="000000"/>
          <w:sz w:val="22"/>
          <w:szCs w:val="22"/>
        </w:rPr>
      </w:pPr>
    </w:p>
    <w:p w:rsidR="00D93D18" w:rsidRPr="00BC27B5" w:rsidRDefault="00BC27B5" w:rsidP="004B7D0F">
      <w:pPr>
        <w:widowControl w:val="0"/>
        <w:numPr>
          <w:ilvl w:val="1"/>
          <w:numId w:val="22"/>
        </w:numPr>
        <w:tabs>
          <w:tab w:val="left" w:pos="540"/>
        </w:tabs>
        <w:suppressAutoHyphens/>
        <w:autoSpaceDE w:val="0"/>
        <w:autoSpaceDN w:val="0"/>
        <w:adjustRightInd w:val="0"/>
        <w:spacing w:line="276" w:lineRule="auto"/>
        <w:ind w:left="567" w:hanging="567"/>
        <w:rPr>
          <w:color w:val="000000"/>
          <w:sz w:val="22"/>
          <w:szCs w:val="22"/>
        </w:rPr>
      </w:pPr>
      <w:r w:rsidRPr="00BC27B5">
        <w:rPr>
          <w:b/>
          <w:color w:val="000000"/>
          <w:sz w:val="22"/>
          <w:szCs w:val="22"/>
        </w:rPr>
        <w:t>Objednávateľ:</w:t>
      </w:r>
      <w:r w:rsidRPr="00BC27B5">
        <w:rPr>
          <w:b/>
          <w:color w:val="000000"/>
          <w:sz w:val="22"/>
          <w:szCs w:val="22"/>
        </w:rPr>
        <w:tab/>
      </w:r>
      <w:r w:rsidRPr="00BC27B5">
        <w:rPr>
          <w:b/>
          <w:color w:val="000000"/>
          <w:sz w:val="22"/>
          <w:szCs w:val="22"/>
        </w:rPr>
        <w:tab/>
      </w:r>
      <w:r w:rsidRPr="00BC27B5">
        <w:rPr>
          <w:b/>
          <w:color w:val="000000"/>
          <w:sz w:val="22"/>
          <w:szCs w:val="22"/>
        </w:rPr>
        <w:tab/>
      </w:r>
      <w:r w:rsidR="00D93D18" w:rsidRPr="00BC27B5">
        <w:rPr>
          <w:b/>
          <w:color w:val="000000"/>
          <w:sz w:val="22"/>
          <w:szCs w:val="22"/>
        </w:rPr>
        <w:t xml:space="preserve">Obec </w:t>
      </w:r>
      <w:r w:rsidR="00D93D18">
        <w:rPr>
          <w:b/>
          <w:color w:val="000000"/>
          <w:sz w:val="22"/>
          <w:szCs w:val="22"/>
        </w:rPr>
        <w:t>Rakytník</w:t>
      </w:r>
    </w:p>
    <w:p w:rsidR="00D93D18" w:rsidRPr="007B1E2B" w:rsidRDefault="00D93D18" w:rsidP="004B7D0F">
      <w:pPr>
        <w:widowControl w:val="0"/>
        <w:tabs>
          <w:tab w:val="left" w:pos="540"/>
          <w:tab w:val="left" w:pos="2880"/>
        </w:tabs>
        <w:autoSpaceDE w:val="0"/>
        <w:autoSpaceDN w:val="0"/>
        <w:adjustRightInd w:val="0"/>
        <w:spacing w:line="276" w:lineRule="auto"/>
        <w:rPr>
          <w:color w:val="000000"/>
          <w:sz w:val="22"/>
          <w:szCs w:val="22"/>
        </w:rPr>
      </w:pPr>
      <w:r>
        <w:rPr>
          <w:color w:val="000000"/>
          <w:sz w:val="22"/>
          <w:szCs w:val="22"/>
        </w:rPr>
        <w:tab/>
      </w:r>
      <w:r w:rsidRPr="007B1E2B">
        <w:rPr>
          <w:color w:val="000000"/>
          <w:sz w:val="22"/>
          <w:szCs w:val="22"/>
        </w:rPr>
        <w:t>Sídlo:</w:t>
      </w:r>
      <w:r w:rsidRPr="007B1E2B">
        <w:rPr>
          <w:color w:val="000000"/>
          <w:sz w:val="22"/>
          <w:szCs w:val="22"/>
        </w:rPr>
        <w:tab/>
      </w:r>
      <w:r w:rsidRPr="007B1E2B">
        <w:rPr>
          <w:color w:val="000000"/>
          <w:sz w:val="22"/>
          <w:szCs w:val="22"/>
        </w:rPr>
        <w:tab/>
        <w:t>Rakytník 15, 980 21  Bátka</w:t>
      </w:r>
    </w:p>
    <w:p w:rsidR="00D93D18" w:rsidRPr="007B1E2B" w:rsidRDefault="00D93D18" w:rsidP="004B7D0F">
      <w:pPr>
        <w:widowControl w:val="0"/>
        <w:tabs>
          <w:tab w:val="left" w:pos="540"/>
          <w:tab w:val="left" w:pos="2880"/>
        </w:tabs>
        <w:autoSpaceDE w:val="0"/>
        <w:autoSpaceDN w:val="0"/>
        <w:adjustRightInd w:val="0"/>
        <w:spacing w:line="276" w:lineRule="auto"/>
        <w:rPr>
          <w:color w:val="000000"/>
          <w:sz w:val="22"/>
          <w:szCs w:val="22"/>
        </w:rPr>
      </w:pPr>
      <w:r>
        <w:rPr>
          <w:color w:val="000000"/>
          <w:sz w:val="22"/>
          <w:szCs w:val="22"/>
        </w:rPr>
        <w:tab/>
      </w:r>
      <w:r w:rsidRPr="007B1E2B">
        <w:rPr>
          <w:color w:val="000000"/>
          <w:sz w:val="22"/>
          <w:szCs w:val="22"/>
        </w:rPr>
        <w:t>Zastúpený:</w:t>
      </w:r>
      <w:r w:rsidRPr="007B1E2B">
        <w:rPr>
          <w:color w:val="000000"/>
          <w:sz w:val="22"/>
          <w:szCs w:val="22"/>
        </w:rPr>
        <w:tab/>
      </w:r>
      <w:r w:rsidRPr="007B1E2B">
        <w:rPr>
          <w:color w:val="000000"/>
          <w:sz w:val="22"/>
          <w:szCs w:val="22"/>
        </w:rPr>
        <w:tab/>
        <w:t xml:space="preserve">Ján </w:t>
      </w:r>
      <w:proofErr w:type="spellStart"/>
      <w:r w:rsidRPr="007B1E2B">
        <w:rPr>
          <w:color w:val="000000"/>
          <w:sz w:val="22"/>
          <w:szCs w:val="22"/>
        </w:rPr>
        <w:t>Rencsok</w:t>
      </w:r>
      <w:proofErr w:type="spellEnd"/>
      <w:r w:rsidRPr="007B1E2B">
        <w:rPr>
          <w:color w:val="000000"/>
          <w:sz w:val="22"/>
          <w:szCs w:val="22"/>
        </w:rPr>
        <w:t>, starosta</w:t>
      </w:r>
    </w:p>
    <w:p w:rsidR="00D93D18" w:rsidRPr="007B1E2B" w:rsidRDefault="00D93D18" w:rsidP="004B7D0F">
      <w:pPr>
        <w:widowControl w:val="0"/>
        <w:tabs>
          <w:tab w:val="left" w:pos="540"/>
          <w:tab w:val="left" w:pos="2880"/>
        </w:tabs>
        <w:autoSpaceDE w:val="0"/>
        <w:autoSpaceDN w:val="0"/>
        <w:adjustRightInd w:val="0"/>
        <w:spacing w:line="276" w:lineRule="auto"/>
        <w:rPr>
          <w:color w:val="000000"/>
          <w:sz w:val="22"/>
          <w:szCs w:val="22"/>
        </w:rPr>
      </w:pPr>
      <w:r>
        <w:rPr>
          <w:color w:val="000000"/>
          <w:sz w:val="22"/>
          <w:szCs w:val="22"/>
        </w:rPr>
        <w:tab/>
      </w:r>
      <w:r w:rsidRPr="007B1E2B">
        <w:rPr>
          <w:color w:val="000000"/>
          <w:sz w:val="22"/>
          <w:szCs w:val="22"/>
        </w:rPr>
        <w:t xml:space="preserve">IČO: </w:t>
      </w:r>
      <w:r w:rsidRPr="007B1E2B">
        <w:rPr>
          <w:color w:val="000000"/>
          <w:sz w:val="22"/>
          <w:szCs w:val="22"/>
        </w:rPr>
        <w:tab/>
      </w:r>
      <w:r w:rsidRPr="007B1E2B">
        <w:rPr>
          <w:color w:val="000000"/>
          <w:sz w:val="22"/>
          <w:szCs w:val="22"/>
        </w:rPr>
        <w:tab/>
        <w:t>00649970</w:t>
      </w:r>
    </w:p>
    <w:p w:rsidR="00D93D18" w:rsidRDefault="00D93D18" w:rsidP="004B7D0F">
      <w:pPr>
        <w:widowControl w:val="0"/>
        <w:tabs>
          <w:tab w:val="left" w:pos="540"/>
          <w:tab w:val="left" w:pos="2880"/>
        </w:tabs>
        <w:autoSpaceDE w:val="0"/>
        <w:autoSpaceDN w:val="0"/>
        <w:adjustRightInd w:val="0"/>
        <w:spacing w:line="276" w:lineRule="auto"/>
        <w:rPr>
          <w:color w:val="000000"/>
          <w:sz w:val="22"/>
          <w:szCs w:val="22"/>
        </w:rPr>
      </w:pPr>
      <w:r>
        <w:rPr>
          <w:color w:val="000000"/>
          <w:sz w:val="22"/>
          <w:szCs w:val="22"/>
        </w:rPr>
        <w:t xml:space="preserve">          </w:t>
      </w:r>
      <w:r w:rsidRPr="007B1E2B">
        <w:rPr>
          <w:color w:val="000000"/>
          <w:sz w:val="22"/>
          <w:szCs w:val="22"/>
        </w:rPr>
        <w:t xml:space="preserve">DIČ: </w:t>
      </w:r>
      <w:r w:rsidRPr="007B1E2B">
        <w:rPr>
          <w:color w:val="000000"/>
          <w:sz w:val="22"/>
          <w:szCs w:val="22"/>
        </w:rPr>
        <w:tab/>
      </w:r>
      <w:r w:rsidRPr="007B1E2B">
        <w:rPr>
          <w:color w:val="000000"/>
          <w:sz w:val="22"/>
          <w:szCs w:val="22"/>
        </w:rPr>
        <w:tab/>
        <w:t>2021275784</w:t>
      </w:r>
    </w:p>
    <w:p w:rsidR="00D93D18" w:rsidRPr="007B1E2B" w:rsidRDefault="00D93D18" w:rsidP="004B7D0F">
      <w:pPr>
        <w:widowControl w:val="0"/>
        <w:tabs>
          <w:tab w:val="left" w:pos="540"/>
          <w:tab w:val="left" w:pos="2880"/>
        </w:tabs>
        <w:autoSpaceDE w:val="0"/>
        <w:autoSpaceDN w:val="0"/>
        <w:adjustRightInd w:val="0"/>
        <w:spacing w:line="276" w:lineRule="auto"/>
        <w:rPr>
          <w:color w:val="000000"/>
          <w:sz w:val="22"/>
          <w:szCs w:val="22"/>
        </w:rPr>
      </w:pPr>
      <w:r>
        <w:rPr>
          <w:color w:val="000000"/>
          <w:sz w:val="22"/>
          <w:szCs w:val="22"/>
        </w:rPr>
        <w:tab/>
      </w:r>
      <w:r w:rsidRPr="007B1E2B">
        <w:rPr>
          <w:color w:val="000000"/>
          <w:sz w:val="22"/>
          <w:szCs w:val="22"/>
        </w:rPr>
        <w:t>bankové spojenie:</w:t>
      </w:r>
      <w:r w:rsidRPr="007B1E2B">
        <w:rPr>
          <w:color w:val="000000"/>
          <w:sz w:val="22"/>
          <w:szCs w:val="22"/>
        </w:rPr>
        <w:tab/>
      </w:r>
      <w:r w:rsidRPr="007B1E2B">
        <w:rPr>
          <w:color w:val="000000"/>
          <w:sz w:val="22"/>
          <w:szCs w:val="22"/>
        </w:rPr>
        <w:tab/>
        <w:t>Všeobecná úverová banka, a.s.</w:t>
      </w:r>
    </w:p>
    <w:p w:rsidR="00D93D18" w:rsidRPr="007B1E2B" w:rsidRDefault="00D93D18" w:rsidP="004B7D0F">
      <w:pPr>
        <w:widowControl w:val="0"/>
        <w:tabs>
          <w:tab w:val="left" w:pos="540"/>
          <w:tab w:val="left" w:pos="2880"/>
        </w:tabs>
        <w:autoSpaceDE w:val="0"/>
        <w:autoSpaceDN w:val="0"/>
        <w:adjustRightInd w:val="0"/>
        <w:spacing w:line="276" w:lineRule="auto"/>
        <w:rPr>
          <w:color w:val="000000"/>
          <w:sz w:val="22"/>
          <w:szCs w:val="22"/>
        </w:rPr>
      </w:pPr>
      <w:r>
        <w:rPr>
          <w:color w:val="000000"/>
          <w:sz w:val="22"/>
          <w:szCs w:val="22"/>
        </w:rPr>
        <w:tab/>
      </w:r>
      <w:r w:rsidRPr="007B1E2B">
        <w:rPr>
          <w:color w:val="000000"/>
          <w:sz w:val="22"/>
          <w:szCs w:val="22"/>
        </w:rPr>
        <w:t xml:space="preserve">číslo účtu vo formáte IBAN: </w:t>
      </w:r>
      <w:r w:rsidRPr="007B1E2B">
        <w:rPr>
          <w:color w:val="000000"/>
          <w:sz w:val="22"/>
          <w:szCs w:val="22"/>
        </w:rPr>
        <w:tab/>
        <w:t>SK19 0200 0000 0000 2112 3392</w:t>
      </w:r>
    </w:p>
    <w:p w:rsidR="00D93D18" w:rsidRPr="00BC27B5" w:rsidRDefault="00D93D18" w:rsidP="004B7D0F">
      <w:pPr>
        <w:widowControl w:val="0"/>
        <w:tabs>
          <w:tab w:val="left" w:pos="540"/>
          <w:tab w:val="left" w:pos="2880"/>
        </w:tabs>
        <w:autoSpaceDE w:val="0"/>
        <w:autoSpaceDN w:val="0"/>
        <w:adjustRightInd w:val="0"/>
        <w:spacing w:line="276" w:lineRule="auto"/>
        <w:rPr>
          <w:sz w:val="22"/>
          <w:szCs w:val="22"/>
        </w:rPr>
      </w:pPr>
      <w:r>
        <w:rPr>
          <w:color w:val="000000"/>
          <w:sz w:val="22"/>
          <w:szCs w:val="22"/>
        </w:rPr>
        <w:tab/>
      </w:r>
      <w:r w:rsidR="00375A31" w:rsidRPr="00375A31">
        <w:rPr>
          <w:color w:val="000000"/>
          <w:sz w:val="22"/>
          <w:szCs w:val="22"/>
        </w:rPr>
        <w:t>(</w:t>
      </w:r>
      <w:r w:rsidR="00375A31" w:rsidRPr="00375A31">
        <w:rPr>
          <w:i/>
          <w:color w:val="000000"/>
          <w:sz w:val="22"/>
          <w:szCs w:val="22"/>
        </w:rPr>
        <w:t>ďalej len „Objednávateľ“)</w:t>
      </w:r>
    </w:p>
    <w:p w:rsidR="00BC27B5" w:rsidRPr="00BC27B5" w:rsidRDefault="00BC27B5" w:rsidP="004B7D0F">
      <w:pPr>
        <w:suppressAutoHyphens/>
        <w:autoSpaceDE w:val="0"/>
        <w:spacing w:line="276" w:lineRule="auto"/>
        <w:rPr>
          <w:sz w:val="22"/>
          <w:szCs w:val="22"/>
        </w:rPr>
      </w:pPr>
      <w:r w:rsidRPr="00BC27B5">
        <w:rPr>
          <w:sz w:val="22"/>
          <w:szCs w:val="22"/>
        </w:rPr>
        <w:tab/>
      </w:r>
    </w:p>
    <w:p w:rsidR="00BC27B5" w:rsidRPr="00BC27B5" w:rsidRDefault="00BC27B5" w:rsidP="004B7D0F">
      <w:pPr>
        <w:widowControl w:val="0"/>
        <w:tabs>
          <w:tab w:val="left" w:pos="540"/>
          <w:tab w:val="left" w:pos="2880"/>
        </w:tabs>
        <w:autoSpaceDE w:val="0"/>
        <w:autoSpaceDN w:val="0"/>
        <w:adjustRightInd w:val="0"/>
        <w:spacing w:line="276" w:lineRule="auto"/>
        <w:rPr>
          <w:color w:val="000000"/>
          <w:sz w:val="22"/>
          <w:szCs w:val="22"/>
        </w:rPr>
      </w:pPr>
    </w:p>
    <w:p w:rsidR="00BC27B5" w:rsidRPr="00BC27B5" w:rsidRDefault="00BC27B5" w:rsidP="004B7D0F">
      <w:pPr>
        <w:widowControl w:val="0"/>
        <w:tabs>
          <w:tab w:val="left" w:pos="540"/>
          <w:tab w:val="left" w:pos="2880"/>
        </w:tabs>
        <w:autoSpaceDE w:val="0"/>
        <w:autoSpaceDN w:val="0"/>
        <w:adjustRightInd w:val="0"/>
        <w:spacing w:line="276" w:lineRule="auto"/>
        <w:rPr>
          <w:color w:val="000000"/>
          <w:sz w:val="22"/>
          <w:szCs w:val="22"/>
          <w:highlight w:val="yellow"/>
        </w:rPr>
      </w:pPr>
      <w:r w:rsidRPr="00BC27B5">
        <w:rPr>
          <w:b/>
          <w:color w:val="000000"/>
          <w:sz w:val="22"/>
          <w:szCs w:val="22"/>
        </w:rPr>
        <w:t>1.2</w:t>
      </w:r>
      <w:r w:rsidRPr="00BC27B5">
        <w:rPr>
          <w:b/>
          <w:color w:val="000000"/>
          <w:sz w:val="22"/>
          <w:szCs w:val="22"/>
        </w:rPr>
        <w:tab/>
        <w:t>Zhotoviteľ:</w:t>
      </w:r>
      <w:r w:rsidRPr="00BC27B5">
        <w:rPr>
          <w:b/>
          <w:color w:val="000000"/>
          <w:sz w:val="22"/>
          <w:szCs w:val="22"/>
        </w:rPr>
        <w:tab/>
      </w:r>
      <w:r w:rsidRPr="00BC27B5">
        <w:rPr>
          <w:b/>
          <w:color w:val="000000"/>
          <w:sz w:val="22"/>
          <w:szCs w:val="22"/>
        </w:rPr>
        <w:tab/>
      </w:r>
      <w:r w:rsidRPr="00BC27B5">
        <w:rPr>
          <w:b/>
          <w:color w:val="000000"/>
          <w:sz w:val="22"/>
          <w:szCs w:val="22"/>
          <w:highlight w:val="yellow"/>
        </w:rPr>
        <w:t>.............</w:t>
      </w:r>
    </w:p>
    <w:p w:rsidR="00BC27B5" w:rsidRDefault="00BC27B5" w:rsidP="004B7D0F">
      <w:pPr>
        <w:widowControl w:val="0"/>
        <w:tabs>
          <w:tab w:val="left" w:pos="540"/>
          <w:tab w:val="left" w:pos="2880"/>
        </w:tabs>
        <w:autoSpaceDE w:val="0"/>
        <w:autoSpaceDN w:val="0"/>
        <w:adjustRightInd w:val="0"/>
        <w:spacing w:line="276" w:lineRule="auto"/>
        <w:rPr>
          <w:color w:val="000000"/>
          <w:sz w:val="22"/>
          <w:szCs w:val="22"/>
          <w:highlight w:val="yellow"/>
        </w:rPr>
      </w:pPr>
      <w:r>
        <w:rPr>
          <w:color w:val="000000"/>
          <w:sz w:val="22"/>
          <w:szCs w:val="22"/>
          <w:highlight w:val="yellow"/>
        </w:rPr>
        <w:tab/>
        <w:t>Sídlo:</w:t>
      </w:r>
      <w:r>
        <w:rPr>
          <w:color w:val="000000"/>
          <w:sz w:val="22"/>
          <w:szCs w:val="22"/>
          <w:highlight w:val="yellow"/>
        </w:rPr>
        <w:tab/>
      </w:r>
      <w:r>
        <w:rPr>
          <w:color w:val="000000"/>
          <w:sz w:val="22"/>
          <w:szCs w:val="22"/>
          <w:highlight w:val="yellow"/>
        </w:rPr>
        <w:tab/>
        <w:t>..............</w:t>
      </w:r>
      <w:r w:rsidRPr="00BC27B5">
        <w:rPr>
          <w:color w:val="000000"/>
          <w:sz w:val="22"/>
          <w:szCs w:val="22"/>
          <w:highlight w:val="yellow"/>
        </w:rPr>
        <w:tab/>
      </w:r>
    </w:p>
    <w:p w:rsidR="00BC27B5" w:rsidRPr="00BC27B5" w:rsidRDefault="00BC27B5" w:rsidP="004B7D0F">
      <w:pPr>
        <w:widowControl w:val="0"/>
        <w:tabs>
          <w:tab w:val="left" w:pos="540"/>
          <w:tab w:val="left" w:pos="2880"/>
        </w:tabs>
        <w:autoSpaceDE w:val="0"/>
        <w:autoSpaceDN w:val="0"/>
        <w:adjustRightInd w:val="0"/>
        <w:spacing w:line="276" w:lineRule="auto"/>
        <w:rPr>
          <w:color w:val="000000"/>
          <w:sz w:val="22"/>
          <w:szCs w:val="22"/>
          <w:highlight w:val="yellow"/>
        </w:rPr>
      </w:pPr>
      <w:r>
        <w:rPr>
          <w:color w:val="000000"/>
          <w:sz w:val="22"/>
          <w:szCs w:val="22"/>
          <w:highlight w:val="yellow"/>
        </w:rPr>
        <w:tab/>
      </w:r>
      <w:r w:rsidRPr="00BC27B5">
        <w:rPr>
          <w:color w:val="000000"/>
          <w:sz w:val="22"/>
          <w:szCs w:val="22"/>
          <w:highlight w:val="yellow"/>
        </w:rPr>
        <w:t>Zastúpený:</w:t>
      </w:r>
      <w:r w:rsidRPr="00BC27B5">
        <w:rPr>
          <w:color w:val="000000"/>
          <w:sz w:val="22"/>
          <w:szCs w:val="22"/>
          <w:highlight w:val="yellow"/>
        </w:rPr>
        <w:tab/>
      </w:r>
      <w:r w:rsidRPr="00BC27B5">
        <w:rPr>
          <w:color w:val="000000"/>
          <w:sz w:val="22"/>
          <w:szCs w:val="22"/>
          <w:highlight w:val="yellow"/>
        </w:rPr>
        <w:tab/>
        <w:t>..............</w:t>
      </w:r>
      <w:r w:rsidRPr="00BC27B5">
        <w:rPr>
          <w:color w:val="000000"/>
          <w:sz w:val="22"/>
          <w:szCs w:val="22"/>
          <w:highlight w:val="yellow"/>
        </w:rPr>
        <w:tab/>
        <w:t xml:space="preserve"> </w:t>
      </w:r>
    </w:p>
    <w:p w:rsidR="00BC27B5" w:rsidRPr="00BC27B5" w:rsidRDefault="00BC27B5" w:rsidP="004B7D0F">
      <w:pPr>
        <w:widowControl w:val="0"/>
        <w:tabs>
          <w:tab w:val="left" w:pos="540"/>
          <w:tab w:val="left" w:pos="2880"/>
        </w:tabs>
        <w:autoSpaceDE w:val="0"/>
        <w:autoSpaceDN w:val="0"/>
        <w:adjustRightInd w:val="0"/>
        <w:spacing w:line="276" w:lineRule="auto"/>
        <w:rPr>
          <w:color w:val="000000"/>
          <w:sz w:val="22"/>
          <w:szCs w:val="22"/>
          <w:highlight w:val="yellow"/>
        </w:rPr>
      </w:pPr>
      <w:r w:rsidRPr="00BC27B5">
        <w:rPr>
          <w:color w:val="000000"/>
          <w:sz w:val="22"/>
          <w:szCs w:val="22"/>
          <w:highlight w:val="yellow"/>
        </w:rPr>
        <w:tab/>
        <w:t>Telefón:</w:t>
      </w:r>
      <w:r w:rsidRPr="00BC27B5">
        <w:rPr>
          <w:color w:val="000000"/>
          <w:sz w:val="22"/>
          <w:szCs w:val="22"/>
          <w:highlight w:val="yellow"/>
        </w:rPr>
        <w:tab/>
      </w:r>
      <w:r w:rsidRPr="00BC27B5">
        <w:rPr>
          <w:color w:val="000000"/>
          <w:sz w:val="22"/>
          <w:szCs w:val="22"/>
          <w:highlight w:val="yellow"/>
        </w:rPr>
        <w:tab/>
        <w:t>.....................</w:t>
      </w:r>
      <w:r w:rsidRPr="00BC27B5">
        <w:rPr>
          <w:color w:val="000000"/>
          <w:sz w:val="22"/>
          <w:szCs w:val="22"/>
          <w:highlight w:val="yellow"/>
        </w:rPr>
        <w:tab/>
      </w:r>
    </w:p>
    <w:p w:rsidR="00BC27B5" w:rsidRPr="00BC27B5" w:rsidRDefault="00BC27B5" w:rsidP="004B7D0F">
      <w:pPr>
        <w:widowControl w:val="0"/>
        <w:tabs>
          <w:tab w:val="left" w:pos="540"/>
          <w:tab w:val="left" w:pos="2880"/>
        </w:tabs>
        <w:autoSpaceDE w:val="0"/>
        <w:autoSpaceDN w:val="0"/>
        <w:adjustRightInd w:val="0"/>
        <w:spacing w:line="276" w:lineRule="auto"/>
        <w:rPr>
          <w:color w:val="000000"/>
          <w:sz w:val="22"/>
          <w:szCs w:val="22"/>
          <w:highlight w:val="yellow"/>
        </w:rPr>
      </w:pPr>
      <w:r w:rsidRPr="00BC27B5">
        <w:rPr>
          <w:color w:val="000000"/>
          <w:sz w:val="22"/>
          <w:szCs w:val="22"/>
          <w:highlight w:val="yellow"/>
        </w:rPr>
        <w:tab/>
        <w:t>E-mail:</w:t>
      </w:r>
      <w:r w:rsidRPr="00BC27B5">
        <w:rPr>
          <w:color w:val="000000"/>
          <w:sz w:val="22"/>
          <w:szCs w:val="22"/>
          <w:highlight w:val="yellow"/>
        </w:rPr>
        <w:tab/>
      </w:r>
      <w:r w:rsidRPr="00BC27B5">
        <w:rPr>
          <w:color w:val="000000"/>
          <w:sz w:val="22"/>
          <w:szCs w:val="22"/>
          <w:highlight w:val="yellow"/>
        </w:rPr>
        <w:tab/>
      </w:r>
      <w:r w:rsidRPr="00BC27B5">
        <w:rPr>
          <w:sz w:val="22"/>
          <w:szCs w:val="22"/>
          <w:highlight w:val="yellow"/>
        </w:rPr>
        <w:t>......................</w:t>
      </w:r>
    </w:p>
    <w:p w:rsidR="00BC27B5" w:rsidRPr="00BC27B5" w:rsidRDefault="00BC27B5" w:rsidP="004B7D0F">
      <w:pPr>
        <w:widowControl w:val="0"/>
        <w:tabs>
          <w:tab w:val="left" w:pos="540"/>
          <w:tab w:val="left" w:pos="2880"/>
        </w:tabs>
        <w:autoSpaceDE w:val="0"/>
        <w:autoSpaceDN w:val="0"/>
        <w:adjustRightInd w:val="0"/>
        <w:spacing w:line="276" w:lineRule="auto"/>
        <w:rPr>
          <w:color w:val="000000"/>
          <w:sz w:val="22"/>
          <w:szCs w:val="22"/>
          <w:highlight w:val="yellow"/>
        </w:rPr>
      </w:pPr>
      <w:r w:rsidRPr="00BC27B5">
        <w:rPr>
          <w:color w:val="000000"/>
          <w:sz w:val="22"/>
          <w:szCs w:val="22"/>
          <w:highlight w:val="yellow"/>
        </w:rPr>
        <w:t xml:space="preserve">       </w:t>
      </w:r>
      <w:r w:rsidRPr="00BC27B5">
        <w:rPr>
          <w:color w:val="000000"/>
          <w:sz w:val="22"/>
          <w:szCs w:val="22"/>
          <w:highlight w:val="yellow"/>
        </w:rPr>
        <w:tab/>
        <w:t>IČO:</w:t>
      </w:r>
      <w:r w:rsidRPr="00BC27B5">
        <w:rPr>
          <w:color w:val="000000"/>
          <w:sz w:val="22"/>
          <w:szCs w:val="22"/>
          <w:highlight w:val="yellow"/>
        </w:rPr>
        <w:tab/>
      </w:r>
      <w:r w:rsidRPr="00BC27B5">
        <w:rPr>
          <w:color w:val="000000"/>
          <w:sz w:val="22"/>
          <w:szCs w:val="22"/>
          <w:highlight w:val="yellow"/>
        </w:rPr>
        <w:tab/>
        <w:t>.......................</w:t>
      </w:r>
    </w:p>
    <w:p w:rsidR="00BC27B5" w:rsidRPr="00BC27B5" w:rsidRDefault="00BC27B5" w:rsidP="004B7D0F">
      <w:pPr>
        <w:keepNext/>
        <w:widowControl w:val="0"/>
        <w:numPr>
          <w:ilvl w:val="5"/>
          <w:numId w:val="21"/>
        </w:numPr>
        <w:tabs>
          <w:tab w:val="left" w:pos="540"/>
          <w:tab w:val="left" w:pos="2880"/>
        </w:tabs>
        <w:suppressAutoHyphens/>
        <w:autoSpaceDE w:val="0"/>
        <w:autoSpaceDN w:val="0"/>
        <w:adjustRightInd w:val="0"/>
        <w:spacing w:line="276" w:lineRule="auto"/>
        <w:outlineLvl w:val="5"/>
        <w:rPr>
          <w:b/>
          <w:bCs/>
          <w:sz w:val="22"/>
          <w:szCs w:val="22"/>
          <w:highlight w:val="yellow"/>
          <w:lang w:eastAsia="zh-CN"/>
        </w:rPr>
      </w:pPr>
      <w:r w:rsidRPr="00BC27B5">
        <w:rPr>
          <w:b/>
          <w:bCs/>
          <w:color w:val="000000"/>
          <w:sz w:val="22"/>
          <w:szCs w:val="22"/>
          <w:highlight w:val="yellow"/>
          <w:lang w:eastAsia="zh-CN"/>
        </w:rPr>
        <w:tab/>
      </w:r>
      <w:r w:rsidRPr="00BC27B5">
        <w:rPr>
          <w:color w:val="000000"/>
          <w:sz w:val="22"/>
          <w:szCs w:val="22"/>
          <w:highlight w:val="yellow"/>
          <w:lang w:eastAsia="zh-CN"/>
        </w:rPr>
        <w:t>DIČ:</w:t>
      </w:r>
      <w:r w:rsidRPr="00BC27B5">
        <w:rPr>
          <w:b/>
          <w:bCs/>
          <w:color w:val="000000"/>
          <w:sz w:val="22"/>
          <w:szCs w:val="22"/>
          <w:highlight w:val="yellow"/>
          <w:lang w:eastAsia="zh-CN"/>
        </w:rPr>
        <w:tab/>
      </w:r>
      <w:r w:rsidRPr="00BC27B5">
        <w:rPr>
          <w:b/>
          <w:bCs/>
          <w:color w:val="000000"/>
          <w:sz w:val="22"/>
          <w:szCs w:val="22"/>
          <w:highlight w:val="yellow"/>
          <w:lang w:eastAsia="zh-CN"/>
        </w:rPr>
        <w:tab/>
        <w:t xml:space="preserve">           </w:t>
      </w:r>
      <w:r w:rsidRPr="00BC27B5">
        <w:rPr>
          <w:bCs/>
          <w:color w:val="000000"/>
          <w:sz w:val="22"/>
          <w:szCs w:val="22"/>
          <w:highlight w:val="yellow"/>
          <w:lang w:eastAsia="zh-CN"/>
        </w:rPr>
        <w:t>.....................</w:t>
      </w:r>
    </w:p>
    <w:p w:rsidR="00BC27B5" w:rsidRPr="00BC27B5" w:rsidRDefault="00BC27B5" w:rsidP="004B7D0F">
      <w:pPr>
        <w:keepNext/>
        <w:widowControl w:val="0"/>
        <w:numPr>
          <w:ilvl w:val="5"/>
          <w:numId w:val="21"/>
        </w:numPr>
        <w:tabs>
          <w:tab w:val="left" w:pos="540"/>
          <w:tab w:val="left" w:pos="2880"/>
        </w:tabs>
        <w:suppressAutoHyphens/>
        <w:autoSpaceDE w:val="0"/>
        <w:autoSpaceDN w:val="0"/>
        <w:adjustRightInd w:val="0"/>
        <w:spacing w:line="276" w:lineRule="auto"/>
        <w:outlineLvl w:val="5"/>
        <w:rPr>
          <w:b/>
          <w:bCs/>
          <w:color w:val="000000"/>
          <w:sz w:val="22"/>
          <w:szCs w:val="22"/>
          <w:highlight w:val="yellow"/>
          <w:lang w:eastAsia="zh-CN"/>
        </w:rPr>
      </w:pPr>
      <w:r w:rsidRPr="00BC27B5">
        <w:rPr>
          <w:b/>
          <w:bCs/>
          <w:sz w:val="22"/>
          <w:szCs w:val="22"/>
          <w:highlight w:val="yellow"/>
          <w:lang w:eastAsia="zh-CN"/>
        </w:rPr>
        <w:t xml:space="preserve">         </w:t>
      </w:r>
      <w:r w:rsidR="00A322CD">
        <w:rPr>
          <w:b/>
          <w:bCs/>
          <w:sz w:val="22"/>
          <w:szCs w:val="22"/>
          <w:highlight w:val="yellow"/>
          <w:lang w:eastAsia="zh-CN"/>
        </w:rPr>
        <w:t xml:space="preserve"> </w:t>
      </w:r>
      <w:r w:rsidRPr="00BC27B5">
        <w:rPr>
          <w:b/>
          <w:bCs/>
          <w:sz w:val="22"/>
          <w:szCs w:val="22"/>
          <w:highlight w:val="yellow"/>
          <w:lang w:eastAsia="zh-CN"/>
        </w:rPr>
        <w:t>IČ DPH:</w:t>
      </w:r>
      <w:r w:rsidRPr="00BC27B5">
        <w:rPr>
          <w:b/>
          <w:bCs/>
          <w:sz w:val="22"/>
          <w:szCs w:val="22"/>
          <w:highlight w:val="yellow"/>
          <w:lang w:eastAsia="zh-CN"/>
        </w:rPr>
        <w:tab/>
      </w:r>
      <w:r w:rsidRPr="00BC27B5">
        <w:rPr>
          <w:b/>
          <w:bCs/>
          <w:sz w:val="22"/>
          <w:szCs w:val="22"/>
          <w:highlight w:val="yellow"/>
          <w:lang w:eastAsia="zh-CN"/>
        </w:rPr>
        <w:tab/>
      </w:r>
      <w:r w:rsidRPr="00BC27B5">
        <w:rPr>
          <w:bCs/>
          <w:color w:val="000000"/>
          <w:sz w:val="22"/>
          <w:szCs w:val="22"/>
          <w:highlight w:val="yellow"/>
          <w:lang w:eastAsia="zh-CN"/>
        </w:rPr>
        <w:t>.................</w:t>
      </w:r>
    </w:p>
    <w:p w:rsidR="00BC27B5" w:rsidRPr="00BC27B5" w:rsidRDefault="00BC27B5" w:rsidP="004B7D0F">
      <w:pPr>
        <w:widowControl w:val="0"/>
        <w:tabs>
          <w:tab w:val="left" w:pos="540"/>
          <w:tab w:val="left" w:pos="2970"/>
          <w:tab w:val="left" w:pos="3420"/>
          <w:tab w:val="left" w:pos="3510"/>
        </w:tabs>
        <w:autoSpaceDE w:val="0"/>
        <w:autoSpaceDN w:val="0"/>
        <w:adjustRightInd w:val="0"/>
        <w:spacing w:line="276" w:lineRule="auto"/>
        <w:rPr>
          <w:sz w:val="22"/>
          <w:szCs w:val="22"/>
          <w:highlight w:val="yellow"/>
        </w:rPr>
      </w:pPr>
      <w:r w:rsidRPr="00BC27B5">
        <w:rPr>
          <w:color w:val="000000"/>
          <w:sz w:val="22"/>
          <w:szCs w:val="22"/>
          <w:highlight w:val="yellow"/>
        </w:rPr>
        <w:tab/>
        <w:t>Bankové spojenie:</w:t>
      </w:r>
      <w:r w:rsidRPr="00BC27B5">
        <w:rPr>
          <w:sz w:val="22"/>
          <w:szCs w:val="22"/>
          <w:highlight w:val="yellow"/>
        </w:rPr>
        <w:t xml:space="preserve">   </w:t>
      </w:r>
      <w:r w:rsidRPr="00BC27B5">
        <w:rPr>
          <w:sz w:val="22"/>
          <w:szCs w:val="22"/>
          <w:highlight w:val="yellow"/>
        </w:rPr>
        <w:tab/>
      </w:r>
      <w:r w:rsidRPr="00BC27B5">
        <w:rPr>
          <w:sz w:val="22"/>
          <w:szCs w:val="22"/>
          <w:highlight w:val="yellow"/>
        </w:rPr>
        <w:tab/>
      </w:r>
      <w:r w:rsidRPr="00BC27B5">
        <w:rPr>
          <w:sz w:val="22"/>
          <w:szCs w:val="22"/>
          <w:highlight w:val="yellow"/>
        </w:rPr>
        <w:tab/>
        <w:t xml:space="preserve">...................... </w:t>
      </w:r>
    </w:p>
    <w:p w:rsidR="00BC27B5" w:rsidRPr="00BC27B5" w:rsidRDefault="00BC27B5" w:rsidP="004B7D0F">
      <w:pPr>
        <w:widowControl w:val="0"/>
        <w:tabs>
          <w:tab w:val="left" w:pos="540"/>
          <w:tab w:val="left" w:pos="2880"/>
        </w:tabs>
        <w:autoSpaceDE w:val="0"/>
        <w:autoSpaceDN w:val="0"/>
        <w:adjustRightInd w:val="0"/>
        <w:spacing w:line="276" w:lineRule="auto"/>
        <w:rPr>
          <w:color w:val="000000"/>
          <w:sz w:val="22"/>
          <w:szCs w:val="22"/>
        </w:rPr>
      </w:pPr>
      <w:r w:rsidRPr="00BC27B5">
        <w:rPr>
          <w:sz w:val="22"/>
          <w:szCs w:val="22"/>
          <w:highlight w:val="yellow"/>
        </w:rPr>
        <w:tab/>
        <w:t xml:space="preserve">Číslo účtu vo formáte IBAN:       </w:t>
      </w:r>
      <w:r w:rsidRPr="00BC27B5">
        <w:rPr>
          <w:color w:val="000000"/>
          <w:sz w:val="22"/>
          <w:szCs w:val="22"/>
          <w:highlight w:val="yellow"/>
        </w:rPr>
        <w:t>..................</w:t>
      </w:r>
    </w:p>
    <w:p w:rsidR="00BC27B5" w:rsidRPr="00375A31" w:rsidRDefault="00375A31" w:rsidP="00375A31">
      <w:pPr>
        <w:widowControl w:val="0"/>
        <w:autoSpaceDE w:val="0"/>
        <w:autoSpaceDN w:val="0"/>
        <w:adjustRightInd w:val="0"/>
        <w:spacing w:line="276" w:lineRule="auto"/>
        <w:jc w:val="both"/>
        <w:rPr>
          <w:bCs/>
          <w:color w:val="000000"/>
          <w:sz w:val="22"/>
          <w:szCs w:val="22"/>
        </w:rPr>
      </w:pPr>
      <w:r>
        <w:rPr>
          <w:bCs/>
          <w:color w:val="000000"/>
          <w:sz w:val="22"/>
          <w:szCs w:val="22"/>
        </w:rPr>
        <w:t xml:space="preserve">         </w:t>
      </w:r>
      <w:r w:rsidRPr="00375A31">
        <w:rPr>
          <w:bCs/>
          <w:color w:val="000000"/>
          <w:sz w:val="22"/>
          <w:szCs w:val="22"/>
        </w:rPr>
        <w:t xml:space="preserve"> (</w:t>
      </w:r>
      <w:r w:rsidRPr="00375A31">
        <w:rPr>
          <w:bCs/>
          <w:i/>
          <w:color w:val="000000"/>
          <w:sz w:val="22"/>
          <w:szCs w:val="22"/>
        </w:rPr>
        <w:t>ďalej len „Zhotoviteľ“)</w:t>
      </w:r>
    </w:p>
    <w:p w:rsidR="00BC27B5" w:rsidRPr="00BC27B5" w:rsidRDefault="00BC27B5" w:rsidP="004B7D0F">
      <w:pPr>
        <w:widowControl w:val="0"/>
        <w:tabs>
          <w:tab w:val="left" w:pos="720"/>
          <w:tab w:val="left" w:pos="2880"/>
        </w:tabs>
        <w:autoSpaceDE w:val="0"/>
        <w:autoSpaceDN w:val="0"/>
        <w:adjustRightInd w:val="0"/>
        <w:spacing w:line="276" w:lineRule="auto"/>
        <w:rPr>
          <w:color w:val="000000"/>
          <w:sz w:val="22"/>
          <w:szCs w:val="22"/>
        </w:rPr>
      </w:pPr>
    </w:p>
    <w:p w:rsidR="00224384" w:rsidRPr="00224384" w:rsidRDefault="00224384" w:rsidP="004B7D0F">
      <w:pPr>
        <w:widowControl w:val="0"/>
        <w:tabs>
          <w:tab w:val="left" w:pos="720"/>
          <w:tab w:val="left" w:pos="2880"/>
        </w:tabs>
        <w:autoSpaceDE w:val="0"/>
        <w:autoSpaceDN w:val="0"/>
        <w:adjustRightInd w:val="0"/>
        <w:spacing w:line="276" w:lineRule="auto"/>
        <w:jc w:val="center"/>
        <w:rPr>
          <w:b/>
          <w:bCs/>
          <w:color w:val="000000"/>
          <w:sz w:val="22"/>
          <w:szCs w:val="22"/>
        </w:rPr>
      </w:pPr>
      <w:r w:rsidRPr="00224384">
        <w:rPr>
          <w:b/>
          <w:bCs/>
          <w:color w:val="000000"/>
          <w:sz w:val="22"/>
          <w:szCs w:val="22"/>
        </w:rPr>
        <w:t>II.</w:t>
      </w:r>
    </w:p>
    <w:p w:rsidR="00224384" w:rsidRPr="00224384" w:rsidRDefault="00224384" w:rsidP="004B7D0F">
      <w:pPr>
        <w:widowControl w:val="0"/>
        <w:tabs>
          <w:tab w:val="left" w:pos="720"/>
          <w:tab w:val="left" w:pos="2880"/>
        </w:tabs>
        <w:autoSpaceDE w:val="0"/>
        <w:autoSpaceDN w:val="0"/>
        <w:adjustRightInd w:val="0"/>
        <w:spacing w:line="276" w:lineRule="auto"/>
        <w:jc w:val="center"/>
        <w:rPr>
          <w:b/>
          <w:bCs/>
          <w:color w:val="000000"/>
          <w:sz w:val="22"/>
          <w:szCs w:val="22"/>
        </w:rPr>
      </w:pPr>
      <w:r w:rsidRPr="00224384">
        <w:rPr>
          <w:b/>
          <w:bCs/>
          <w:color w:val="000000"/>
          <w:sz w:val="22"/>
          <w:szCs w:val="22"/>
        </w:rPr>
        <w:t>Predmet zmluvy</w:t>
      </w:r>
    </w:p>
    <w:p w:rsidR="00224384" w:rsidRPr="00224384" w:rsidRDefault="00224384" w:rsidP="004B7D0F">
      <w:pPr>
        <w:widowControl w:val="0"/>
        <w:numPr>
          <w:ilvl w:val="0"/>
          <w:numId w:val="8"/>
        </w:numPr>
        <w:tabs>
          <w:tab w:val="left" w:pos="709"/>
        </w:tabs>
        <w:suppressAutoHyphens/>
        <w:autoSpaceDE w:val="0"/>
        <w:autoSpaceDN w:val="0"/>
        <w:adjustRightInd w:val="0"/>
        <w:spacing w:line="276" w:lineRule="auto"/>
        <w:jc w:val="both"/>
        <w:rPr>
          <w:rFonts w:ascii="Calibri" w:hAnsi="Calibri"/>
          <w:vanish/>
          <w:color w:val="000000"/>
          <w:sz w:val="22"/>
          <w:szCs w:val="22"/>
          <w:lang w:eastAsia="en-US"/>
        </w:rPr>
      </w:pPr>
    </w:p>
    <w:p w:rsidR="00224384" w:rsidRPr="00224384" w:rsidRDefault="00224384" w:rsidP="004B7D0F">
      <w:pPr>
        <w:widowControl w:val="0"/>
        <w:numPr>
          <w:ilvl w:val="0"/>
          <w:numId w:val="8"/>
        </w:numPr>
        <w:tabs>
          <w:tab w:val="left" w:pos="709"/>
        </w:tabs>
        <w:suppressAutoHyphens/>
        <w:autoSpaceDE w:val="0"/>
        <w:autoSpaceDN w:val="0"/>
        <w:adjustRightInd w:val="0"/>
        <w:spacing w:line="276" w:lineRule="auto"/>
        <w:jc w:val="both"/>
        <w:rPr>
          <w:rFonts w:ascii="Calibri" w:hAnsi="Calibri"/>
          <w:vanish/>
          <w:color w:val="000000"/>
          <w:sz w:val="22"/>
          <w:szCs w:val="22"/>
          <w:lang w:eastAsia="en-US"/>
        </w:rPr>
      </w:pPr>
    </w:p>
    <w:p w:rsidR="00224384" w:rsidRPr="00224384" w:rsidRDefault="00224384" w:rsidP="004B7D0F">
      <w:pPr>
        <w:widowControl w:val="0"/>
        <w:numPr>
          <w:ilvl w:val="1"/>
          <w:numId w:val="8"/>
        </w:numPr>
        <w:suppressAutoHyphens/>
        <w:autoSpaceDE w:val="0"/>
        <w:autoSpaceDN w:val="0"/>
        <w:adjustRightInd w:val="0"/>
        <w:spacing w:line="276" w:lineRule="auto"/>
        <w:ind w:left="709" w:hanging="709"/>
        <w:jc w:val="both"/>
        <w:rPr>
          <w:color w:val="000000"/>
          <w:sz w:val="22"/>
          <w:szCs w:val="22"/>
        </w:rPr>
      </w:pPr>
      <w:r w:rsidRPr="00224384">
        <w:rPr>
          <w:color w:val="000000"/>
          <w:sz w:val="22"/>
          <w:szCs w:val="22"/>
        </w:rPr>
        <w:t>Zhotoviteľ sa zaväzuje zhotoviť dielo „</w:t>
      </w:r>
      <w:r w:rsidR="00B77AC2">
        <w:rPr>
          <w:color w:val="000000"/>
          <w:sz w:val="22"/>
          <w:szCs w:val="22"/>
        </w:rPr>
        <w:t>Verejný vodovod</w:t>
      </w:r>
      <w:r w:rsidRPr="00224384">
        <w:rPr>
          <w:color w:val="000000"/>
          <w:sz w:val="22"/>
          <w:szCs w:val="22"/>
        </w:rPr>
        <w:t xml:space="preserve">“ – </w:t>
      </w:r>
      <w:r w:rsidR="00B77AC2">
        <w:rPr>
          <w:color w:val="000000"/>
          <w:sz w:val="22"/>
          <w:szCs w:val="22"/>
        </w:rPr>
        <w:t>objekt – zásobné potrubie</w:t>
      </w:r>
      <w:r w:rsidR="00375A31">
        <w:rPr>
          <w:color w:val="000000"/>
          <w:sz w:val="22"/>
          <w:szCs w:val="22"/>
        </w:rPr>
        <w:t xml:space="preserve"> a výdajný stojan</w:t>
      </w:r>
      <w:r w:rsidRPr="00224384">
        <w:rPr>
          <w:color w:val="000000"/>
          <w:sz w:val="22"/>
          <w:szCs w:val="22"/>
        </w:rPr>
        <w:t>.</w:t>
      </w:r>
    </w:p>
    <w:p w:rsidR="00224384" w:rsidRPr="00224384" w:rsidRDefault="00224384" w:rsidP="004B7D0F">
      <w:pPr>
        <w:widowControl w:val="0"/>
        <w:numPr>
          <w:ilvl w:val="1"/>
          <w:numId w:val="8"/>
        </w:numPr>
        <w:tabs>
          <w:tab w:val="left" w:pos="709"/>
        </w:tabs>
        <w:suppressAutoHyphens/>
        <w:autoSpaceDE w:val="0"/>
        <w:autoSpaceDN w:val="0"/>
        <w:adjustRightInd w:val="0"/>
        <w:spacing w:line="276" w:lineRule="auto"/>
        <w:ind w:left="709" w:hanging="709"/>
        <w:jc w:val="both"/>
        <w:rPr>
          <w:sz w:val="22"/>
          <w:szCs w:val="22"/>
        </w:rPr>
      </w:pPr>
      <w:r w:rsidRPr="00224384">
        <w:rPr>
          <w:color w:val="000000"/>
          <w:sz w:val="22"/>
          <w:szCs w:val="22"/>
        </w:rPr>
        <w:t xml:space="preserve">Predmet zmluvy je detailne špecifikovaný v Prílohe č. 1 tejto Zmluvy tvoriacej neoddeliteľnú súčasť tejto Zmluvy. </w:t>
      </w:r>
    </w:p>
    <w:p w:rsidR="00224384" w:rsidRPr="00224384" w:rsidRDefault="00224384" w:rsidP="004B7D0F">
      <w:pPr>
        <w:widowControl w:val="0"/>
        <w:numPr>
          <w:ilvl w:val="1"/>
          <w:numId w:val="8"/>
        </w:numPr>
        <w:suppressAutoHyphens/>
        <w:autoSpaceDE w:val="0"/>
        <w:autoSpaceDN w:val="0"/>
        <w:adjustRightInd w:val="0"/>
        <w:spacing w:line="276" w:lineRule="auto"/>
        <w:ind w:left="728" w:hanging="728"/>
        <w:jc w:val="both"/>
        <w:rPr>
          <w:color w:val="000000"/>
          <w:sz w:val="22"/>
          <w:szCs w:val="22"/>
        </w:rPr>
      </w:pPr>
      <w:r w:rsidRPr="00224384">
        <w:rPr>
          <w:color w:val="000000"/>
          <w:sz w:val="22"/>
          <w:szCs w:val="22"/>
        </w:rPr>
        <w:t xml:space="preserve">Zhotoviteľ sa zaväzuje realizovať pre Objednávateľa predmet Zmluvy podľa podmienok dohodnutých v tejto Zmluve, a to v množstve a cenách uvedených v tejto Zmluve. </w:t>
      </w:r>
    </w:p>
    <w:p w:rsidR="00B77AC2" w:rsidRPr="00A26365" w:rsidRDefault="00224384" w:rsidP="004B7D0F">
      <w:pPr>
        <w:widowControl w:val="0"/>
        <w:numPr>
          <w:ilvl w:val="1"/>
          <w:numId w:val="8"/>
        </w:numPr>
        <w:tabs>
          <w:tab w:val="left" w:pos="709"/>
        </w:tabs>
        <w:suppressAutoHyphens/>
        <w:autoSpaceDE w:val="0"/>
        <w:autoSpaceDN w:val="0"/>
        <w:adjustRightInd w:val="0"/>
        <w:spacing w:line="276" w:lineRule="auto"/>
        <w:ind w:left="709" w:hanging="709"/>
        <w:jc w:val="both"/>
        <w:rPr>
          <w:sz w:val="22"/>
          <w:szCs w:val="22"/>
        </w:rPr>
      </w:pPr>
      <w:r w:rsidRPr="00224384">
        <w:rPr>
          <w:sz w:val="22"/>
          <w:szCs w:val="22"/>
        </w:rPr>
        <w:t>Zhotoviteľ potvrdzuje, že sa v plnom rozsahu oboznámil s rozsahom a povahou</w:t>
      </w:r>
      <w:r w:rsidRPr="00224384">
        <w:rPr>
          <w:color w:val="000000"/>
          <w:sz w:val="22"/>
          <w:szCs w:val="22"/>
        </w:rPr>
        <w:t xml:space="preserve"> </w:t>
      </w:r>
      <w:r w:rsidRPr="00224384">
        <w:rPr>
          <w:sz w:val="22"/>
          <w:szCs w:val="22"/>
        </w:rPr>
        <w:t xml:space="preserve">predmetu </w:t>
      </w:r>
      <w:r w:rsidRPr="00224384">
        <w:rPr>
          <w:sz w:val="22"/>
          <w:szCs w:val="22"/>
        </w:rPr>
        <w:lastRenderedPageBreak/>
        <w:t>Zmluvy, že sú mu známe technické a kvalitatívne podmienky jeho realizácie</w:t>
      </w:r>
      <w:r w:rsidRPr="00224384">
        <w:rPr>
          <w:color w:val="000000"/>
          <w:sz w:val="22"/>
          <w:szCs w:val="22"/>
        </w:rPr>
        <w:t xml:space="preserve"> </w:t>
      </w:r>
      <w:r w:rsidRPr="00224384">
        <w:rPr>
          <w:sz w:val="22"/>
          <w:szCs w:val="22"/>
        </w:rPr>
        <w:t xml:space="preserve">a že disponuje s </w:t>
      </w:r>
      <w:r w:rsidRPr="00A26365">
        <w:rPr>
          <w:sz w:val="22"/>
          <w:szCs w:val="22"/>
        </w:rPr>
        <w:t>takými kapacitami a odbornými znalosťami, ktoré sú k realizácii</w:t>
      </w:r>
      <w:r w:rsidRPr="00A26365">
        <w:rPr>
          <w:color w:val="000000"/>
          <w:sz w:val="22"/>
          <w:szCs w:val="22"/>
        </w:rPr>
        <w:t xml:space="preserve"> </w:t>
      </w:r>
      <w:r w:rsidRPr="00A26365">
        <w:rPr>
          <w:sz w:val="22"/>
          <w:szCs w:val="22"/>
        </w:rPr>
        <w:t xml:space="preserve">Projektu potrebné. </w:t>
      </w:r>
    </w:p>
    <w:p w:rsidR="00A10ADA" w:rsidRPr="00A26365" w:rsidRDefault="00B77AC2" w:rsidP="00A26365">
      <w:pPr>
        <w:widowControl w:val="0"/>
        <w:numPr>
          <w:ilvl w:val="1"/>
          <w:numId w:val="8"/>
        </w:numPr>
        <w:tabs>
          <w:tab w:val="left" w:pos="709"/>
        </w:tabs>
        <w:suppressAutoHyphens/>
        <w:autoSpaceDE w:val="0"/>
        <w:autoSpaceDN w:val="0"/>
        <w:adjustRightInd w:val="0"/>
        <w:spacing w:line="276" w:lineRule="auto"/>
        <w:jc w:val="both"/>
        <w:rPr>
          <w:sz w:val="22"/>
          <w:szCs w:val="22"/>
        </w:rPr>
      </w:pPr>
      <w:r w:rsidRPr="00A26365">
        <w:rPr>
          <w:sz w:val="22"/>
          <w:szCs w:val="22"/>
        </w:rPr>
        <w:t xml:space="preserve">Predmet obstarania bude realizovaný na základe </w:t>
      </w:r>
      <w:r w:rsidR="00A26365" w:rsidRPr="00A26365">
        <w:rPr>
          <w:sz w:val="22"/>
          <w:szCs w:val="22"/>
        </w:rPr>
        <w:t>rozhodnutia o schválení žiadosti o poskytnutie nenávratného finančného príspevku č.  SEP-IMRK4-2020/003357-004</w:t>
      </w:r>
      <w:r w:rsidRPr="00A26365">
        <w:rPr>
          <w:sz w:val="22"/>
          <w:szCs w:val="22"/>
        </w:rPr>
        <w:t xml:space="preserve">, kód projektu v ITMS2014+: </w:t>
      </w:r>
      <w:r w:rsidR="00BD2401" w:rsidRPr="00A26365">
        <w:rPr>
          <w:sz w:val="22"/>
          <w:szCs w:val="22"/>
        </w:rPr>
        <w:t>NFP312060ANR6 schválený v rámci výzvy s kódom č. OPLZ-PO6-SC611-2020-1</w:t>
      </w:r>
    </w:p>
    <w:p w:rsidR="00224384" w:rsidRPr="00224384" w:rsidRDefault="00224384" w:rsidP="004B7D0F">
      <w:pPr>
        <w:widowControl w:val="0"/>
        <w:tabs>
          <w:tab w:val="left" w:pos="450"/>
        </w:tabs>
        <w:autoSpaceDE w:val="0"/>
        <w:autoSpaceDN w:val="0"/>
        <w:adjustRightInd w:val="0"/>
        <w:spacing w:line="276" w:lineRule="auto"/>
        <w:ind w:hanging="703"/>
        <w:jc w:val="center"/>
        <w:rPr>
          <w:b/>
          <w:bCs/>
          <w:color w:val="000000"/>
          <w:sz w:val="22"/>
          <w:szCs w:val="22"/>
        </w:rPr>
      </w:pPr>
    </w:p>
    <w:p w:rsidR="00224384" w:rsidRPr="00224384" w:rsidRDefault="00224384" w:rsidP="004B7D0F">
      <w:pPr>
        <w:widowControl w:val="0"/>
        <w:tabs>
          <w:tab w:val="left" w:pos="450"/>
        </w:tabs>
        <w:autoSpaceDE w:val="0"/>
        <w:autoSpaceDN w:val="0"/>
        <w:adjustRightInd w:val="0"/>
        <w:spacing w:line="276" w:lineRule="auto"/>
        <w:ind w:hanging="703"/>
        <w:jc w:val="center"/>
        <w:rPr>
          <w:b/>
          <w:bCs/>
          <w:color w:val="000000"/>
          <w:sz w:val="22"/>
          <w:szCs w:val="22"/>
        </w:rPr>
      </w:pPr>
      <w:r w:rsidRPr="00224384">
        <w:rPr>
          <w:b/>
          <w:bCs/>
          <w:color w:val="000000"/>
          <w:sz w:val="22"/>
          <w:szCs w:val="22"/>
        </w:rPr>
        <w:t>III.</w:t>
      </w:r>
    </w:p>
    <w:p w:rsidR="00224384" w:rsidRPr="00224384" w:rsidRDefault="00224384" w:rsidP="004B7D0F">
      <w:pPr>
        <w:widowControl w:val="0"/>
        <w:tabs>
          <w:tab w:val="left" w:pos="450"/>
        </w:tabs>
        <w:autoSpaceDE w:val="0"/>
        <w:autoSpaceDN w:val="0"/>
        <w:adjustRightInd w:val="0"/>
        <w:spacing w:line="276" w:lineRule="auto"/>
        <w:ind w:hanging="703"/>
        <w:jc w:val="center"/>
        <w:rPr>
          <w:b/>
          <w:bCs/>
          <w:color w:val="000000"/>
          <w:sz w:val="22"/>
          <w:szCs w:val="22"/>
        </w:rPr>
      </w:pPr>
      <w:r w:rsidRPr="00224384">
        <w:rPr>
          <w:b/>
          <w:bCs/>
          <w:color w:val="000000"/>
          <w:sz w:val="22"/>
          <w:szCs w:val="22"/>
        </w:rPr>
        <w:t> Práva a  povinnosti objednávateľa a zhotoviteľa</w:t>
      </w:r>
    </w:p>
    <w:p w:rsidR="00224384" w:rsidRPr="00224384" w:rsidRDefault="00224384" w:rsidP="00BD2401">
      <w:pPr>
        <w:numPr>
          <w:ilvl w:val="1"/>
          <w:numId w:val="18"/>
        </w:numPr>
        <w:spacing w:line="276" w:lineRule="auto"/>
        <w:ind w:left="567" w:hanging="567"/>
        <w:contextualSpacing/>
        <w:jc w:val="both"/>
        <w:rPr>
          <w:sz w:val="22"/>
          <w:szCs w:val="22"/>
        </w:rPr>
      </w:pPr>
      <w:r w:rsidRPr="00224384">
        <w:rPr>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224384" w:rsidRPr="00224384" w:rsidRDefault="00224384" w:rsidP="004B7D0F">
      <w:pPr>
        <w:spacing w:line="276" w:lineRule="auto"/>
        <w:rPr>
          <w:sz w:val="22"/>
          <w:szCs w:val="22"/>
        </w:rPr>
      </w:pPr>
    </w:p>
    <w:p w:rsidR="00224384" w:rsidRPr="00224384" w:rsidRDefault="00224384" w:rsidP="004B7D0F">
      <w:pPr>
        <w:widowControl w:val="0"/>
        <w:numPr>
          <w:ilvl w:val="1"/>
          <w:numId w:val="18"/>
        </w:numPr>
        <w:suppressAutoHyphens/>
        <w:autoSpaceDE w:val="0"/>
        <w:autoSpaceDN w:val="0"/>
        <w:adjustRightInd w:val="0"/>
        <w:spacing w:line="276" w:lineRule="auto"/>
        <w:contextualSpacing/>
        <w:jc w:val="both"/>
        <w:rPr>
          <w:sz w:val="22"/>
          <w:szCs w:val="22"/>
        </w:rPr>
      </w:pPr>
      <w:r w:rsidRPr="00224384">
        <w:rPr>
          <w:sz w:val="22"/>
          <w:szCs w:val="22"/>
        </w:rPr>
        <w:t xml:space="preserve">  Práva a povinnosti </w:t>
      </w:r>
      <w:r w:rsidR="00BD2401">
        <w:rPr>
          <w:sz w:val="22"/>
          <w:szCs w:val="22"/>
        </w:rPr>
        <w:t>O</w:t>
      </w:r>
      <w:r w:rsidRPr="00224384">
        <w:rPr>
          <w:sz w:val="22"/>
          <w:szCs w:val="22"/>
        </w:rPr>
        <w:t>bjednávateľa</w:t>
      </w:r>
    </w:p>
    <w:p w:rsidR="00224384" w:rsidRPr="00224384" w:rsidRDefault="00224384" w:rsidP="004B7D0F">
      <w:pPr>
        <w:numPr>
          <w:ilvl w:val="0"/>
          <w:numId w:val="19"/>
        </w:numPr>
        <w:spacing w:line="276" w:lineRule="auto"/>
        <w:ind w:left="851" w:hanging="284"/>
        <w:contextualSpacing/>
        <w:jc w:val="both"/>
        <w:rPr>
          <w:sz w:val="22"/>
          <w:szCs w:val="22"/>
        </w:rPr>
      </w:pPr>
      <w:r w:rsidRPr="00224384">
        <w:rPr>
          <w:sz w:val="22"/>
          <w:szCs w:val="22"/>
        </w:rPr>
        <w:t xml:space="preserve">Objednávateľ je oprávnený kontrolovať plnenie predmetu Zmluvy v každom stupni jeho realizácie. Ak pri kontrole zistí, že Zhotoviteľ porušuje svoje povinnosti, má právo žiadať, aby Zhotoviteľ odstránil vady vzniknuté </w:t>
      </w:r>
      <w:proofErr w:type="spellStart"/>
      <w:r w:rsidRPr="00224384">
        <w:rPr>
          <w:sz w:val="22"/>
          <w:szCs w:val="22"/>
        </w:rPr>
        <w:t>vadnou</w:t>
      </w:r>
      <w:proofErr w:type="spellEnd"/>
      <w:r w:rsidRPr="00224384">
        <w:rPr>
          <w:sz w:val="22"/>
          <w:szCs w:val="22"/>
        </w:rPr>
        <w:t xml:space="preserve"> realizáciou predmetu Zmluvy a ďalej ho zhotovoval riadne. V prípade, že Zhotoviteľ v primeranej, písomne Zmluvnými stranami odsúhlasenej dobe, nesplní svoju povinnosť, má Objednávateľ právo odstúpiť od Zmluvy.</w:t>
      </w:r>
    </w:p>
    <w:p w:rsidR="00224384" w:rsidRPr="00224384" w:rsidRDefault="00224384" w:rsidP="004B7D0F">
      <w:pPr>
        <w:numPr>
          <w:ilvl w:val="0"/>
          <w:numId w:val="19"/>
        </w:numPr>
        <w:spacing w:line="276" w:lineRule="auto"/>
        <w:ind w:left="851" w:hanging="284"/>
        <w:contextualSpacing/>
        <w:jc w:val="both"/>
        <w:rPr>
          <w:sz w:val="22"/>
          <w:szCs w:val="22"/>
        </w:rPr>
      </w:pPr>
      <w:r w:rsidRPr="00224384">
        <w:rPr>
          <w:sz w:val="22"/>
          <w:szCs w:val="22"/>
        </w:rPr>
        <w:t>Objednávateľ je povinný bezodkladne informovať Zhotoviteľa o okolnostiach, resp. prekážkach, ktoré môžu brániť Zhotoviteľovi riadne plniť predmet Zmluvy.</w:t>
      </w:r>
    </w:p>
    <w:p w:rsidR="00224384" w:rsidRPr="00224384" w:rsidRDefault="00224384" w:rsidP="004B7D0F">
      <w:pPr>
        <w:numPr>
          <w:ilvl w:val="0"/>
          <w:numId w:val="19"/>
        </w:numPr>
        <w:spacing w:line="276" w:lineRule="auto"/>
        <w:ind w:left="851" w:hanging="284"/>
        <w:contextualSpacing/>
        <w:jc w:val="both"/>
        <w:rPr>
          <w:sz w:val="22"/>
          <w:szCs w:val="22"/>
        </w:rPr>
      </w:pPr>
      <w:r w:rsidRPr="00224384">
        <w:rPr>
          <w:sz w:val="22"/>
          <w:szCs w:val="22"/>
        </w:rPr>
        <w:t>Objednávateľ je tiež povinný informovať Zhotoviteľa s dostatočným predstihom o technických a iných problémoch, ktoré bránia realizovať predmet Zmluvy v plánovanom termíne.</w:t>
      </w:r>
    </w:p>
    <w:p w:rsidR="00224384" w:rsidRPr="00224384" w:rsidRDefault="00224384" w:rsidP="004B7D0F">
      <w:pPr>
        <w:numPr>
          <w:ilvl w:val="0"/>
          <w:numId w:val="19"/>
        </w:numPr>
        <w:spacing w:line="276" w:lineRule="auto"/>
        <w:ind w:left="851" w:hanging="284"/>
        <w:contextualSpacing/>
        <w:jc w:val="both"/>
        <w:rPr>
          <w:sz w:val="22"/>
          <w:szCs w:val="22"/>
        </w:rPr>
      </w:pPr>
      <w:r w:rsidRPr="00224384">
        <w:rPr>
          <w:sz w:val="22"/>
          <w:szCs w:val="22"/>
        </w:rPr>
        <w:t xml:space="preserve">Objednávateľ je povinný uhradiť cenu dohodnutú v čl. V., bod </w:t>
      </w:r>
      <w:r w:rsidR="00BD2401">
        <w:rPr>
          <w:sz w:val="22"/>
          <w:szCs w:val="22"/>
        </w:rPr>
        <w:t>5</w:t>
      </w:r>
      <w:r w:rsidRPr="00224384">
        <w:rPr>
          <w:sz w:val="22"/>
          <w:szCs w:val="22"/>
        </w:rPr>
        <w:t>.1.</w:t>
      </w:r>
    </w:p>
    <w:p w:rsidR="00224384" w:rsidRPr="00224384" w:rsidRDefault="00224384" w:rsidP="004B7D0F">
      <w:pPr>
        <w:numPr>
          <w:ilvl w:val="0"/>
          <w:numId w:val="19"/>
        </w:numPr>
        <w:spacing w:line="276" w:lineRule="auto"/>
        <w:ind w:left="851" w:hanging="284"/>
        <w:contextualSpacing/>
        <w:jc w:val="both"/>
        <w:rPr>
          <w:sz w:val="22"/>
          <w:szCs w:val="22"/>
        </w:rPr>
      </w:pPr>
      <w:r w:rsidRPr="00224384">
        <w:rPr>
          <w:sz w:val="22"/>
          <w:szCs w:val="22"/>
        </w:rPr>
        <w:t xml:space="preserve">Objednávateľ požaduje dodržiavať pri realizácii stavebného diela vyhlášku č. 373/1990 </w:t>
      </w:r>
      <w:proofErr w:type="spellStart"/>
      <w:r w:rsidRPr="00224384">
        <w:rPr>
          <w:sz w:val="22"/>
          <w:szCs w:val="22"/>
        </w:rPr>
        <w:t>Z.z</w:t>
      </w:r>
      <w:proofErr w:type="spellEnd"/>
      <w:r w:rsidRPr="00224384">
        <w:rPr>
          <w:sz w:val="22"/>
          <w:szCs w:val="22"/>
        </w:rPr>
        <w:t>. o bezpečnosti práce a technický zariadení pri stavebných prácach a s ňou súvisiacich noriem a predpisov</w:t>
      </w:r>
    </w:p>
    <w:p w:rsidR="00224384" w:rsidRPr="00224384" w:rsidRDefault="00224384" w:rsidP="004B7D0F">
      <w:pPr>
        <w:numPr>
          <w:ilvl w:val="0"/>
          <w:numId w:val="19"/>
        </w:numPr>
        <w:spacing w:line="276" w:lineRule="auto"/>
        <w:ind w:left="851" w:hanging="284"/>
        <w:contextualSpacing/>
        <w:jc w:val="both"/>
        <w:rPr>
          <w:sz w:val="22"/>
          <w:szCs w:val="22"/>
        </w:rPr>
      </w:pPr>
      <w:r w:rsidRPr="00224384">
        <w:rPr>
          <w:sz w:val="22"/>
          <w:szCs w:val="22"/>
        </w:rPr>
        <w:t>Objednávateľ a stavebný dozor bude vykonávať občasný technický dozor v priebehu realizácie stavebného diela a sledovať, či sa práce vykonávajú podľa dohodnutých podmienok a technických noriem.</w:t>
      </w:r>
    </w:p>
    <w:p w:rsidR="00224384" w:rsidRPr="00224384" w:rsidRDefault="00224384" w:rsidP="004B7D0F">
      <w:pPr>
        <w:spacing w:line="276" w:lineRule="auto"/>
        <w:rPr>
          <w:sz w:val="22"/>
          <w:szCs w:val="22"/>
        </w:rPr>
      </w:pPr>
    </w:p>
    <w:p w:rsidR="00224384" w:rsidRPr="00224384" w:rsidRDefault="00224384" w:rsidP="004B7D0F">
      <w:pPr>
        <w:widowControl w:val="0"/>
        <w:numPr>
          <w:ilvl w:val="1"/>
          <w:numId w:val="18"/>
        </w:numPr>
        <w:suppressAutoHyphens/>
        <w:autoSpaceDE w:val="0"/>
        <w:autoSpaceDN w:val="0"/>
        <w:adjustRightInd w:val="0"/>
        <w:spacing w:line="276" w:lineRule="auto"/>
        <w:contextualSpacing/>
        <w:jc w:val="both"/>
        <w:rPr>
          <w:sz w:val="22"/>
          <w:szCs w:val="22"/>
        </w:rPr>
      </w:pPr>
      <w:r w:rsidRPr="00224384">
        <w:rPr>
          <w:sz w:val="22"/>
          <w:szCs w:val="22"/>
        </w:rPr>
        <w:t xml:space="preserve">  Práva a povinnosti </w:t>
      </w:r>
      <w:r w:rsidR="00BD2401">
        <w:rPr>
          <w:sz w:val="22"/>
          <w:szCs w:val="22"/>
        </w:rPr>
        <w:t>Z</w:t>
      </w:r>
      <w:r w:rsidRPr="00224384">
        <w:rPr>
          <w:sz w:val="22"/>
          <w:szCs w:val="22"/>
        </w:rPr>
        <w:t>hotoviteľa</w:t>
      </w:r>
    </w:p>
    <w:p w:rsidR="00224384" w:rsidRPr="00224384" w:rsidRDefault="00224384" w:rsidP="004B7D0F">
      <w:pPr>
        <w:widowControl w:val="0"/>
        <w:numPr>
          <w:ilvl w:val="1"/>
          <w:numId w:val="20"/>
        </w:numPr>
        <w:suppressAutoHyphens/>
        <w:autoSpaceDE w:val="0"/>
        <w:autoSpaceDN w:val="0"/>
        <w:adjustRightInd w:val="0"/>
        <w:spacing w:line="276" w:lineRule="auto"/>
        <w:ind w:left="851" w:hanging="284"/>
        <w:contextualSpacing/>
        <w:jc w:val="both"/>
        <w:rPr>
          <w:sz w:val="22"/>
          <w:szCs w:val="22"/>
        </w:rPr>
      </w:pPr>
      <w:r w:rsidRPr="00224384">
        <w:rPr>
          <w:sz w:val="22"/>
          <w:szCs w:val="22"/>
        </w:rPr>
        <w:t>Zhotoviteľ sa zaväzuje dielo zrealizovať v prvotriednej kvalite a v zmysle platných noriem a predpisov.</w:t>
      </w:r>
    </w:p>
    <w:p w:rsidR="00224384" w:rsidRPr="00224384" w:rsidRDefault="00224384" w:rsidP="004B7D0F">
      <w:pPr>
        <w:widowControl w:val="0"/>
        <w:numPr>
          <w:ilvl w:val="1"/>
          <w:numId w:val="20"/>
        </w:numPr>
        <w:suppressAutoHyphens/>
        <w:autoSpaceDE w:val="0"/>
        <w:autoSpaceDN w:val="0"/>
        <w:adjustRightInd w:val="0"/>
        <w:spacing w:line="276" w:lineRule="auto"/>
        <w:ind w:left="851" w:hanging="284"/>
        <w:contextualSpacing/>
        <w:jc w:val="both"/>
        <w:rPr>
          <w:sz w:val="22"/>
          <w:szCs w:val="22"/>
        </w:rPr>
      </w:pPr>
      <w:r w:rsidRPr="00224384">
        <w:rPr>
          <w:sz w:val="22"/>
          <w:szCs w:val="22"/>
        </w:rPr>
        <w:t>Zhotoviteľ prevezie materiál a techniku potrebnú na realizáciu diela na miesto realizácie diela na vlastné náklady a nebezpečenstvo.</w:t>
      </w:r>
    </w:p>
    <w:p w:rsidR="00224384" w:rsidRPr="00224384" w:rsidRDefault="00224384" w:rsidP="004B7D0F">
      <w:pPr>
        <w:widowControl w:val="0"/>
        <w:numPr>
          <w:ilvl w:val="1"/>
          <w:numId w:val="20"/>
        </w:numPr>
        <w:suppressAutoHyphens/>
        <w:autoSpaceDE w:val="0"/>
        <w:autoSpaceDN w:val="0"/>
        <w:adjustRightInd w:val="0"/>
        <w:spacing w:line="276" w:lineRule="auto"/>
        <w:ind w:left="851" w:hanging="284"/>
        <w:contextualSpacing/>
        <w:jc w:val="both"/>
        <w:rPr>
          <w:sz w:val="22"/>
          <w:szCs w:val="22"/>
        </w:rPr>
      </w:pPr>
      <w:r w:rsidRPr="00224384">
        <w:rPr>
          <w:sz w:val="22"/>
          <w:szCs w:val="22"/>
        </w:rPr>
        <w:t>Zhotoviteľ znáša nebezpečenstvo škody na diele v rozsahu predmetu plnenia zmluvy.</w:t>
      </w:r>
    </w:p>
    <w:p w:rsidR="00224384" w:rsidRPr="00224384" w:rsidRDefault="00224384" w:rsidP="004B7D0F">
      <w:pPr>
        <w:widowControl w:val="0"/>
        <w:numPr>
          <w:ilvl w:val="1"/>
          <w:numId w:val="20"/>
        </w:numPr>
        <w:suppressAutoHyphens/>
        <w:autoSpaceDE w:val="0"/>
        <w:autoSpaceDN w:val="0"/>
        <w:adjustRightInd w:val="0"/>
        <w:spacing w:line="276" w:lineRule="auto"/>
        <w:ind w:left="851" w:hanging="284"/>
        <w:contextualSpacing/>
        <w:jc w:val="both"/>
        <w:rPr>
          <w:sz w:val="22"/>
          <w:szCs w:val="22"/>
        </w:rPr>
      </w:pPr>
      <w:r w:rsidRPr="00224384">
        <w:rPr>
          <w:sz w:val="22"/>
          <w:szCs w:val="22"/>
        </w:rPr>
        <w:t xml:space="preserve">Zhotoviteľ zodpovedá za čistotu a poriadok na stavenisku. Je povinný odstraňovať odpady a nečistoty vzniknuté z jeho prác podľa Zákona o odpadoch č. 79/2015 </w:t>
      </w:r>
      <w:proofErr w:type="spellStart"/>
      <w:r w:rsidRPr="00224384">
        <w:rPr>
          <w:sz w:val="22"/>
          <w:szCs w:val="22"/>
        </w:rPr>
        <w:t>Z.z</w:t>
      </w:r>
      <w:proofErr w:type="spellEnd"/>
      <w:r w:rsidRPr="00224384">
        <w:rPr>
          <w:sz w:val="22"/>
          <w:szCs w:val="22"/>
        </w:rPr>
        <w:t xml:space="preserve">. Zhotoviteľ odstráni ihneď a na vlastné náklady znečistenie verejnej komunikácie, ktoré je výsledkom jeho činnosti. </w:t>
      </w:r>
    </w:p>
    <w:p w:rsidR="00224384" w:rsidRPr="00224384" w:rsidRDefault="00224384" w:rsidP="004B7D0F">
      <w:pPr>
        <w:widowControl w:val="0"/>
        <w:numPr>
          <w:ilvl w:val="1"/>
          <w:numId w:val="20"/>
        </w:numPr>
        <w:suppressAutoHyphens/>
        <w:autoSpaceDE w:val="0"/>
        <w:autoSpaceDN w:val="0"/>
        <w:adjustRightInd w:val="0"/>
        <w:spacing w:line="276" w:lineRule="auto"/>
        <w:ind w:left="851" w:hanging="284"/>
        <w:contextualSpacing/>
        <w:jc w:val="both"/>
        <w:rPr>
          <w:sz w:val="22"/>
          <w:szCs w:val="22"/>
        </w:rPr>
      </w:pPr>
      <w:r w:rsidRPr="00224384">
        <w:rPr>
          <w:sz w:val="22"/>
          <w:szCs w:val="22"/>
        </w:rPr>
        <w:t>Zhotoviteľ je povinný odovzdať vypratané stavenisko dňom preberacieho konania objednávateľovi.</w:t>
      </w:r>
    </w:p>
    <w:p w:rsidR="00224384" w:rsidRPr="00224384" w:rsidRDefault="00224384" w:rsidP="004B7D0F">
      <w:pPr>
        <w:widowControl w:val="0"/>
        <w:numPr>
          <w:ilvl w:val="1"/>
          <w:numId w:val="20"/>
        </w:numPr>
        <w:suppressAutoHyphens/>
        <w:autoSpaceDE w:val="0"/>
        <w:autoSpaceDN w:val="0"/>
        <w:adjustRightInd w:val="0"/>
        <w:spacing w:line="276" w:lineRule="auto"/>
        <w:ind w:left="851" w:hanging="284"/>
        <w:contextualSpacing/>
        <w:jc w:val="both"/>
        <w:rPr>
          <w:sz w:val="22"/>
          <w:szCs w:val="22"/>
        </w:rPr>
      </w:pPr>
      <w:r w:rsidRPr="00224384">
        <w:rPr>
          <w:sz w:val="22"/>
          <w:szCs w:val="22"/>
        </w:rPr>
        <w:t>Zhotoviteľ je povinný objednávateľa upozorniť na riziká vyplývajúce z činností, ktoré v priestoroch objednávateľa bude vykonávať.</w:t>
      </w:r>
    </w:p>
    <w:p w:rsidR="00224384" w:rsidRPr="00224384" w:rsidRDefault="00224384" w:rsidP="004B7D0F">
      <w:pPr>
        <w:widowControl w:val="0"/>
        <w:numPr>
          <w:ilvl w:val="1"/>
          <w:numId w:val="20"/>
        </w:numPr>
        <w:suppressAutoHyphens/>
        <w:autoSpaceDE w:val="0"/>
        <w:autoSpaceDN w:val="0"/>
        <w:adjustRightInd w:val="0"/>
        <w:spacing w:line="276" w:lineRule="auto"/>
        <w:ind w:left="851" w:hanging="284"/>
        <w:contextualSpacing/>
        <w:jc w:val="both"/>
        <w:rPr>
          <w:sz w:val="22"/>
          <w:szCs w:val="22"/>
        </w:rPr>
      </w:pPr>
      <w:r w:rsidRPr="00224384">
        <w:rPr>
          <w:sz w:val="22"/>
          <w:szCs w:val="22"/>
        </w:rPr>
        <w:t xml:space="preserve">Zhotoviteľ je povinný pohybovať sa po stavenisku len vo vymedzených priestoroch, je povinný dbať na svoju bezpečnosť a neohroziť pri tom bezpečnosť iných osôb ani majetok objednávateľa ani iných osôb. Zhotoviteľ si je vedomý, že realizácia stavebných prác bude </w:t>
      </w:r>
      <w:r w:rsidRPr="00224384">
        <w:rPr>
          <w:sz w:val="22"/>
          <w:szCs w:val="22"/>
        </w:rPr>
        <w:lastRenderedPageBreak/>
        <w:t>vykonávaná na verejne prístupných miestach s výskytom inžinierskych sietí. Zhotoviteľ je povinný počas realizácie používať určené a predpísané dočasné dopravné značenie.</w:t>
      </w:r>
    </w:p>
    <w:p w:rsidR="00224384" w:rsidRPr="00224384" w:rsidRDefault="00224384" w:rsidP="004B7D0F">
      <w:pPr>
        <w:widowControl w:val="0"/>
        <w:numPr>
          <w:ilvl w:val="1"/>
          <w:numId w:val="20"/>
        </w:numPr>
        <w:suppressAutoHyphens/>
        <w:autoSpaceDE w:val="0"/>
        <w:autoSpaceDN w:val="0"/>
        <w:adjustRightInd w:val="0"/>
        <w:spacing w:line="276" w:lineRule="auto"/>
        <w:ind w:left="851" w:hanging="284"/>
        <w:contextualSpacing/>
        <w:jc w:val="both"/>
        <w:rPr>
          <w:sz w:val="22"/>
          <w:szCs w:val="22"/>
        </w:rPr>
      </w:pPr>
      <w:r w:rsidRPr="00224384">
        <w:rPr>
          <w:sz w:val="22"/>
          <w:szCs w:val="22"/>
        </w:rPr>
        <w:t xml:space="preserve">Zhotoviteľ zodpovedá počas vykonania diela za bezpečnosť, ochranu zdravia pri práci a požiarnu ochranu vlastných pracovníkov a osôb pohybujúcich sa na stavenisku. </w:t>
      </w:r>
    </w:p>
    <w:p w:rsidR="00224384" w:rsidRPr="00224384" w:rsidRDefault="00224384" w:rsidP="004B7D0F">
      <w:pPr>
        <w:widowControl w:val="0"/>
        <w:numPr>
          <w:ilvl w:val="1"/>
          <w:numId w:val="20"/>
        </w:numPr>
        <w:suppressAutoHyphens/>
        <w:autoSpaceDE w:val="0"/>
        <w:autoSpaceDN w:val="0"/>
        <w:adjustRightInd w:val="0"/>
        <w:spacing w:line="276" w:lineRule="auto"/>
        <w:ind w:left="851" w:hanging="284"/>
        <w:contextualSpacing/>
        <w:jc w:val="both"/>
        <w:rPr>
          <w:sz w:val="22"/>
          <w:szCs w:val="22"/>
        </w:rPr>
      </w:pPr>
      <w:r w:rsidRPr="00224384">
        <w:rPr>
          <w:sz w:val="22"/>
          <w:szCs w:val="22"/>
        </w:rPr>
        <w:t xml:space="preserve">Zhotoviteľ sa zaväzuje na svoje náklady odstrániť v priebehu realizácie predmetu zmluvy ním spôsobené </w:t>
      </w:r>
      <w:proofErr w:type="spellStart"/>
      <w:r w:rsidRPr="00224384">
        <w:rPr>
          <w:sz w:val="22"/>
          <w:szCs w:val="22"/>
        </w:rPr>
        <w:t>závady</w:t>
      </w:r>
      <w:proofErr w:type="spellEnd"/>
      <w:r w:rsidRPr="00224384">
        <w:rPr>
          <w:sz w:val="22"/>
          <w:szCs w:val="22"/>
        </w:rPr>
        <w:t xml:space="preserve"> na úseku bezpečnosti a  ochrany zdravia pri práci a ochrane pred požiarmi. </w:t>
      </w:r>
    </w:p>
    <w:p w:rsidR="00224384" w:rsidRPr="00224384" w:rsidRDefault="00224384" w:rsidP="004B7D0F">
      <w:pPr>
        <w:widowControl w:val="0"/>
        <w:numPr>
          <w:ilvl w:val="1"/>
          <w:numId w:val="20"/>
        </w:numPr>
        <w:tabs>
          <w:tab w:val="left" w:pos="851"/>
        </w:tabs>
        <w:suppressAutoHyphens/>
        <w:autoSpaceDE w:val="0"/>
        <w:autoSpaceDN w:val="0"/>
        <w:adjustRightInd w:val="0"/>
        <w:spacing w:line="276" w:lineRule="auto"/>
        <w:ind w:left="851" w:hanging="284"/>
        <w:contextualSpacing/>
        <w:jc w:val="both"/>
        <w:rPr>
          <w:sz w:val="22"/>
          <w:szCs w:val="22"/>
          <w:highlight w:val="yellow"/>
        </w:rPr>
      </w:pPr>
      <w:r w:rsidRPr="00224384">
        <w:rPr>
          <w:sz w:val="22"/>
          <w:szCs w:val="22"/>
        </w:rPr>
        <w:t xml:space="preserve">Stavbyvedúcim zhotoviteľa bude: </w:t>
      </w:r>
      <w:r w:rsidRPr="00224384">
        <w:rPr>
          <w:sz w:val="22"/>
          <w:szCs w:val="22"/>
          <w:highlight w:val="yellow"/>
        </w:rPr>
        <w:t>......................</w:t>
      </w:r>
    </w:p>
    <w:p w:rsidR="00224384" w:rsidRPr="00224384" w:rsidRDefault="00224384" w:rsidP="004B7D0F">
      <w:pPr>
        <w:widowControl w:val="0"/>
        <w:numPr>
          <w:ilvl w:val="1"/>
          <w:numId w:val="20"/>
        </w:numPr>
        <w:tabs>
          <w:tab w:val="left" w:pos="851"/>
        </w:tabs>
        <w:suppressAutoHyphens/>
        <w:autoSpaceDE w:val="0"/>
        <w:autoSpaceDN w:val="0"/>
        <w:adjustRightInd w:val="0"/>
        <w:spacing w:line="276" w:lineRule="auto"/>
        <w:ind w:left="851" w:hanging="284"/>
        <w:contextualSpacing/>
        <w:jc w:val="both"/>
        <w:rPr>
          <w:sz w:val="22"/>
          <w:szCs w:val="22"/>
        </w:rPr>
      </w:pPr>
      <w:r w:rsidRPr="00224384">
        <w:rPr>
          <w:sz w:val="22"/>
          <w:szCs w:val="22"/>
        </w:rPr>
        <w:t>Zhotoviteľ je povinný viesť stavebný denník, revízne správy, atesty, doklady o zneškodnení a uložení odpadov  a iné správy, ako aj doklady a dokumenty súvisiace s plnením predmetu Zmluvy v súlade so stavebným zákonom. Absencia niektorého z týchto dokladov je dôvodom pre nezačatie preberacieho konania.</w:t>
      </w:r>
    </w:p>
    <w:p w:rsidR="000B66EC" w:rsidRDefault="00224384" w:rsidP="000B66EC">
      <w:pPr>
        <w:widowControl w:val="0"/>
        <w:numPr>
          <w:ilvl w:val="1"/>
          <w:numId w:val="20"/>
        </w:numPr>
        <w:tabs>
          <w:tab w:val="left" w:pos="851"/>
        </w:tabs>
        <w:suppressAutoHyphens/>
        <w:autoSpaceDE w:val="0"/>
        <w:autoSpaceDN w:val="0"/>
        <w:adjustRightInd w:val="0"/>
        <w:spacing w:line="276" w:lineRule="auto"/>
        <w:ind w:left="851" w:hanging="284"/>
        <w:contextualSpacing/>
        <w:jc w:val="both"/>
        <w:rPr>
          <w:sz w:val="22"/>
          <w:szCs w:val="22"/>
        </w:rPr>
      </w:pPr>
      <w:r w:rsidRPr="00224384">
        <w:rPr>
          <w:sz w:val="22"/>
          <w:szCs w:val="22"/>
        </w:rPr>
        <w:t xml:space="preserve">Zhotoviteľ sa zaväzuje, že bude rešpektovať zmeny v zmluve o poskytnutí </w:t>
      </w:r>
      <w:r w:rsidR="00BD2401">
        <w:rPr>
          <w:sz w:val="22"/>
          <w:szCs w:val="22"/>
        </w:rPr>
        <w:t>nenávratného finančného príspevku</w:t>
      </w:r>
      <w:r w:rsidRPr="00224384">
        <w:rPr>
          <w:sz w:val="22"/>
          <w:szCs w:val="22"/>
        </w:rPr>
        <w:t xml:space="preserve"> vplývajúce na Zmluvu o dielo a následne pristúpi k rokovaniu o zmene Zmluvy o dielo formou dodatku.</w:t>
      </w:r>
    </w:p>
    <w:p w:rsidR="000B66EC" w:rsidRPr="000B66EC" w:rsidRDefault="000B66EC" w:rsidP="000B66EC">
      <w:pPr>
        <w:widowControl w:val="0"/>
        <w:numPr>
          <w:ilvl w:val="1"/>
          <w:numId w:val="20"/>
        </w:numPr>
        <w:tabs>
          <w:tab w:val="left" w:pos="851"/>
        </w:tabs>
        <w:suppressAutoHyphens/>
        <w:autoSpaceDE w:val="0"/>
        <w:autoSpaceDN w:val="0"/>
        <w:adjustRightInd w:val="0"/>
        <w:spacing w:line="276" w:lineRule="auto"/>
        <w:ind w:left="851" w:hanging="284"/>
        <w:contextualSpacing/>
        <w:jc w:val="both"/>
        <w:rPr>
          <w:sz w:val="22"/>
          <w:szCs w:val="22"/>
        </w:rPr>
      </w:pPr>
      <w:r w:rsidRPr="000B66EC">
        <w:rPr>
          <w:sz w:val="22"/>
          <w:szCs w:val="22"/>
        </w:rPr>
        <w:t>Zhotoviteľ je povinný strpieť výkon kontroly /auditu/ overovania súvisiaceho s dodaním predmetu zákazky a to kedykoľvek počas platnosti a účinnosti predmetnej Zmluvy o poskytnutí NFP vykonávaný v súlade s príslušnými právnymi predpismi SR a EU oprávnenými osobami, v súlade s príslušnými právnymi predpismi SR a ES, a poskytnúť im všetku potrebnú súčinnosť.</w:t>
      </w:r>
    </w:p>
    <w:p w:rsidR="00224384" w:rsidRDefault="00224384" w:rsidP="004B7D0F">
      <w:pPr>
        <w:widowControl w:val="0"/>
        <w:tabs>
          <w:tab w:val="left" w:pos="450"/>
        </w:tabs>
        <w:autoSpaceDE w:val="0"/>
        <w:autoSpaceDN w:val="0"/>
        <w:adjustRightInd w:val="0"/>
        <w:spacing w:line="276" w:lineRule="auto"/>
        <w:ind w:hanging="703"/>
        <w:jc w:val="center"/>
        <w:rPr>
          <w:b/>
          <w:bCs/>
          <w:color w:val="000000"/>
          <w:sz w:val="22"/>
          <w:szCs w:val="22"/>
        </w:rPr>
      </w:pPr>
    </w:p>
    <w:p w:rsidR="00A10ADA" w:rsidRPr="00224384" w:rsidRDefault="00A10ADA" w:rsidP="004B7D0F">
      <w:pPr>
        <w:widowControl w:val="0"/>
        <w:tabs>
          <w:tab w:val="left" w:pos="450"/>
        </w:tabs>
        <w:autoSpaceDE w:val="0"/>
        <w:autoSpaceDN w:val="0"/>
        <w:adjustRightInd w:val="0"/>
        <w:spacing w:line="276" w:lineRule="auto"/>
        <w:ind w:hanging="703"/>
        <w:jc w:val="center"/>
        <w:rPr>
          <w:b/>
          <w:bCs/>
          <w:color w:val="000000"/>
          <w:sz w:val="22"/>
          <w:szCs w:val="22"/>
        </w:rPr>
      </w:pPr>
    </w:p>
    <w:p w:rsidR="00224384" w:rsidRPr="00224384" w:rsidRDefault="00224384" w:rsidP="004B7D0F">
      <w:pPr>
        <w:widowControl w:val="0"/>
        <w:autoSpaceDE w:val="0"/>
        <w:autoSpaceDN w:val="0"/>
        <w:adjustRightInd w:val="0"/>
        <w:spacing w:line="276" w:lineRule="auto"/>
        <w:jc w:val="center"/>
        <w:rPr>
          <w:b/>
          <w:bCs/>
          <w:color w:val="000000"/>
          <w:sz w:val="22"/>
          <w:szCs w:val="22"/>
        </w:rPr>
      </w:pPr>
      <w:r w:rsidRPr="00224384">
        <w:rPr>
          <w:b/>
          <w:bCs/>
          <w:color w:val="000000"/>
          <w:sz w:val="22"/>
          <w:szCs w:val="22"/>
        </w:rPr>
        <w:t>IV.</w:t>
      </w:r>
    </w:p>
    <w:p w:rsidR="00224384" w:rsidRPr="00224384" w:rsidRDefault="00224384" w:rsidP="004B7D0F">
      <w:pPr>
        <w:widowControl w:val="0"/>
        <w:tabs>
          <w:tab w:val="left" w:pos="450"/>
        </w:tabs>
        <w:autoSpaceDE w:val="0"/>
        <w:autoSpaceDN w:val="0"/>
        <w:adjustRightInd w:val="0"/>
        <w:spacing w:line="276" w:lineRule="auto"/>
        <w:jc w:val="center"/>
        <w:rPr>
          <w:b/>
          <w:bCs/>
          <w:color w:val="000000"/>
          <w:sz w:val="22"/>
          <w:szCs w:val="22"/>
        </w:rPr>
      </w:pPr>
      <w:r w:rsidRPr="00224384">
        <w:rPr>
          <w:b/>
          <w:bCs/>
          <w:color w:val="000000"/>
          <w:sz w:val="22"/>
          <w:szCs w:val="22"/>
        </w:rPr>
        <w:t>Čas plnenia zmluvy</w:t>
      </w:r>
    </w:p>
    <w:p w:rsidR="00224384" w:rsidRPr="00224384" w:rsidRDefault="00224384" w:rsidP="004B7D0F">
      <w:pPr>
        <w:widowControl w:val="0"/>
        <w:numPr>
          <w:ilvl w:val="0"/>
          <w:numId w:val="8"/>
        </w:numPr>
        <w:tabs>
          <w:tab w:val="left" w:pos="709"/>
        </w:tabs>
        <w:suppressAutoHyphens/>
        <w:autoSpaceDE w:val="0"/>
        <w:autoSpaceDN w:val="0"/>
        <w:adjustRightInd w:val="0"/>
        <w:spacing w:line="276" w:lineRule="auto"/>
        <w:jc w:val="both"/>
        <w:rPr>
          <w:vanish/>
          <w:sz w:val="22"/>
          <w:szCs w:val="22"/>
        </w:rPr>
      </w:pPr>
    </w:p>
    <w:p w:rsidR="00224384" w:rsidRPr="00224384" w:rsidRDefault="00224384" w:rsidP="004B7D0F">
      <w:pPr>
        <w:widowControl w:val="0"/>
        <w:numPr>
          <w:ilvl w:val="0"/>
          <w:numId w:val="8"/>
        </w:numPr>
        <w:tabs>
          <w:tab w:val="left" w:pos="709"/>
        </w:tabs>
        <w:suppressAutoHyphens/>
        <w:autoSpaceDE w:val="0"/>
        <w:autoSpaceDN w:val="0"/>
        <w:adjustRightInd w:val="0"/>
        <w:spacing w:line="276" w:lineRule="auto"/>
        <w:jc w:val="both"/>
        <w:rPr>
          <w:vanish/>
          <w:sz w:val="22"/>
          <w:szCs w:val="22"/>
        </w:rPr>
      </w:pPr>
    </w:p>
    <w:p w:rsidR="00224384" w:rsidRPr="00224384" w:rsidRDefault="00224384" w:rsidP="00A10ADA">
      <w:pPr>
        <w:widowControl w:val="0"/>
        <w:numPr>
          <w:ilvl w:val="1"/>
          <w:numId w:val="8"/>
        </w:numPr>
        <w:suppressAutoHyphens/>
        <w:autoSpaceDE w:val="0"/>
        <w:autoSpaceDN w:val="0"/>
        <w:adjustRightInd w:val="0"/>
        <w:spacing w:line="276" w:lineRule="auto"/>
        <w:ind w:hanging="792"/>
        <w:jc w:val="both"/>
        <w:rPr>
          <w:sz w:val="22"/>
          <w:szCs w:val="22"/>
        </w:rPr>
      </w:pPr>
      <w:r w:rsidRPr="00224384">
        <w:rPr>
          <w:sz w:val="22"/>
          <w:szCs w:val="22"/>
        </w:rPr>
        <w:t xml:space="preserve">Zhotoviteľ je povinný začať s vykonávaním realizácie predmetu Zmluvy v lehote do 10 dní odo dňa prevzatia staveniska. </w:t>
      </w:r>
      <w:r w:rsidR="00B77AC2" w:rsidRPr="00B77AC2">
        <w:rPr>
          <w:sz w:val="22"/>
          <w:szCs w:val="22"/>
        </w:rPr>
        <w:t xml:space="preserve">Na prevzatie staveniska bude zhotoviteľ objednávateľom písomne vyzvaný najneskôr do </w:t>
      </w:r>
      <w:r w:rsidR="00B77AC2">
        <w:rPr>
          <w:sz w:val="22"/>
          <w:szCs w:val="22"/>
        </w:rPr>
        <w:t>1</w:t>
      </w:r>
      <w:r w:rsidR="00B77AC2" w:rsidRPr="00B77AC2">
        <w:rPr>
          <w:sz w:val="22"/>
          <w:szCs w:val="22"/>
        </w:rPr>
        <w:t>0 dní po doručení oznámenia o schválení procesu verejného obstarávania poskytovateľom finančných prostriedkov.</w:t>
      </w:r>
      <w:r w:rsidRPr="00224384">
        <w:rPr>
          <w:sz w:val="22"/>
          <w:szCs w:val="22"/>
        </w:rPr>
        <w:t xml:space="preserve"> Zhotoviteľ  sa zaväzuje poskytnúť plnenie predmetu Zmluvy v lehote do </w:t>
      </w:r>
      <w:r w:rsidR="00B77AC2">
        <w:rPr>
          <w:sz w:val="22"/>
          <w:szCs w:val="22"/>
        </w:rPr>
        <w:t>12</w:t>
      </w:r>
      <w:r w:rsidRPr="00224384">
        <w:rPr>
          <w:sz w:val="22"/>
          <w:szCs w:val="22"/>
        </w:rPr>
        <w:t xml:space="preserve"> mesiacov odo dňa prevzatia staveniska. V prípade nedodržania termínov podľa tohto bodu Objednávateľ tieto skutočnosti bude považovať za porušenie zmluvných podmienok. </w:t>
      </w:r>
    </w:p>
    <w:p w:rsidR="00224384" w:rsidRPr="00224384" w:rsidRDefault="00224384" w:rsidP="004B7D0F">
      <w:pPr>
        <w:widowControl w:val="0"/>
        <w:numPr>
          <w:ilvl w:val="1"/>
          <w:numId w:val="8"/>
        </w:numPr>
        <w:tabs>
          <w:tab w:val="left" w:pos="709"/>
        </w:tabs>
        <w:suppressAutoHyphens/>
        <w:autoSpaceDE w:val="0"/>
        <w:autoSpaceDN w:val="0"/>
        <w:adjustRightInd w:val="0"/>
        <w:spacing w:line="276" w:lineRule="auto"/>
        <w:ind w:left="709" w:hanging="709"/>
        <w:jc w:val="both"/>
        <w:rPr>
          <w:sz w:val="22"/>
          <w:szCs w:val="22"/>
        </w:rPr>
      </w:pPr>
      <w:r w:rsidRPr="00224384">
        <w:rPr>
          <w:bCs/>
          <w:color w:val="000000"/>
          <w:sz w:val="22"/>
          <w:szCs w:val="22"/>
        </w:rPr>
        <w:t>Dodržiavanie termínu podľa bodu 4.1 tohto článku Zmluvy je podmienené riadnym</w:t>
      </w:r>
      <w:r w:rsidRPr="00224384">
        <w:rPr>
          <w:sz w:val="22"/>
          <w:szCs w:val="22"/>
        </w:rPr>
        <w:t xml:space="preserve"> </w:t>
      </w:r>
      <w:r w:rsidRPr="00224384">
        <w:rPr>
          <w:bCs/>
          <w:color w:val="000000"/>
          <w:sz w:val="22"/>
          <w:szCs w:val="22"/>
        </w:rPr>
        <w:t>a včasným spolupôsobením Objednávateľa (poskytnutím súčinnosti Objednávateľa)</w:t>
      </w:r>
      <w:r w:rsidRPr="00224384">
        <w:rPr>
          <w:sz w:val="22"/>
          <w:szCs w:val="22"/>
        </w:rPr>
        <w:t xml:space="preserve"> </w:t>
      </w:r>
      <w:r w:rsidRPr="00224384">
        <w:rPr>
          <w:bCs/>
          <w:color w:val="000000"/>
          <w:sz w:val="22"/>
          <w:szCs w:val="22"/>
        </w:rPr>
        <w:t>dohodnutým v tejto Zmluve.</w:t>
      </w:r>
    </w:p>
    <w:p w:rsidR="00224384" w:rsidRPr="00224384" w:rsidRDefault="00224384" w:rsidP="004B7D0F">
      <w:pPr>
        <w:widowControl w:val="0"/>
        <w:numPr>
          <w:ilvl w:val="1"/>
          <w:numId w:val="8"/>
        </w:numPr>
        <w:tabs>
          <w:tab w:val="left" w:pos="709"/>
        </w:tabs>
        <w:suppressAutoHyphens/>
        <w:autoSpaceDE w:val="0"/>
        <w:autoSpaceDN w:val="0"/>
        <w:adjustRightInd w:val="0"/>
        <w:spacing w:line="276" w:lineRule="auto"/>
        <w:ind w:left="709" w:hanging="709"/>
        <w:jc w:val="both"/>
        <w:rPr>
          <w:sz w:val="22"/>
          <w:szCs w:val="22"/>
        </w:rPr>
      </w:pPr>
      <w:r w:rsidRPr="00224384">
        <w:rPr>
          <w:bCs/>
          <w:color w:val="000000"/>
          <w:sz w:val="22"/>
          <w:szCs w:val="22"/>
        </w:rPr>
        <w:t>V prípade, že Zhotoviteľ mešká s poskytnutím plnení podľa tejto Zmluvy z dôvodov</w:t>
      </w:r>
      <w:r w:rsidRPr="00224384">
        <w:rPr>
          <w:sz w:val="22"/>
          <w:szCs w:val="22"/>
        </w:rPr>
        <w:t xml:space="preserve"> </w:t>
      </w:r>
      <w:r w:rsidRPr="00224384">
        <w:rPr>
          <w:bCs/>
          <w:color w:val="000000"/>
          <w:sz w:val="22"/>
          <w:szCs w:val="22"/>
        </w:rPr>
        <w:t>nie na strane Objednávateľa, resp. nie z dôvodov vyššej moci, má Objednávateľ právo</w:t>
      </w:r>
      <w:r w:rsidRPr="00224384">
        <w:rPr>
          <w:sz w:val="22"/>
          <w:szCs w:val="22"/>
        </w:rPr>
        <w:t xml:space="preserve"> </w:t>
      </w:r>
      <w:r w:rsidRPr="00224384">
        <w:rPr>
          <w:bCs/>
          <w:color w:val="000000"/>
          <w:sz w:val="22"/>
          <w:szCs w:val="22"/>
        </w:rPr>
        <w:t>žiadať náhradu škody, pričom Zmluva zostáva v platnosti. Objednávateľ určí</w:t>
      </w:r>
      <w:r w:rsidRPr="00224384">
        <w:rPr>
          <w:sz w:val="22"/>
          <w:szCs w:val="22"/>
        </w:rPr>
        <w:t xml:space="preserve"> </w:t>
      </w:r>
      <w:r w:rsidRPr="00224384">
        <w:rPr>
          <w:bCs/>
          <w:color w:val="000000"/>
          <w:sz w:val="22"/>
          <w:szCs w:val="22"/>
        </w:rPr>
        <w:t>Zhotoviteľovi primeraný dodatočný čas plnenia Zmluvy a vyhlási, že po prípadnom</w:t>
      </w:r>
      <w:r w:rsidRPr="00224384">
        <w:rPr>
          <w:sz w:val="22"/>
          <w:szCs w:val="22"/>
        </w:rPr>
        <w:t xml:space="preserve"> </w:t>
      </w:r>
      <w:r w:rsidRPr="00224384">
        <w:rPr>
          <w:bCs/>
          <w:color w:val="000000"/>
          <w:sz w:val="22"/>
          <w:szCs w:val="22"/>
        </w:rPr>
        <w:t>bezvýslednom uplynutí tejto lehoty uplatní sankcie a odstúpi od Zmluvy</w:t>
      </w:r>
      <w:r w:rsidRPr="00224384">
        <w:rPr>
          <w:b/>
          <w:bCs/>
          <w:color w:val="000000"/>
          <w:sz w:val="22"/>
          <w:szCs w:val="22"/>
        </w:rPr>
        <w:t>.</w:t>
      </w:r>
    </w:p>
    <w:p w:rsidR="00224384" w:rsidRPr="00224384" w:rsidRDefault="00224384" w:rsidP="004B7D0F">
      <w:pPr>
        <w:widowControl w:val="0"/>
        <w:autoSpaceDE w:val="0"/>
        <w:autoSpaceDN w:val="0"/>
        <w:adjustRightInd w:val="0"/>
        <w:spacing w:line="276" w:lineRule="auto"/>
        <w:jc w:val="center"/>
        <w:rPr>
          <w:b/>
          <w:bCs/>
          <w:color w:val="000000"/>
          <w:sz w:val="22"/>
          <w:szCs w:val="22"/>
        </w:rPr>
      </w:pPr>
    </w:p>
    <w:p w:rsidR="00224384" w:rsidRPr="00224384" w:rsidRDefault="00224384" w:rsidP="004B7D0F">
      <w:pPr>
        <w:widowControl w:val="0"/>
        <w:autoSpaceDE w:val="0"/>
        <w:autoSpaceDN w:val="0"/>
        <w:adjustRightInd w:val="0"/>
        <w:spacing w:line="276" w:lineRule="auto"/>
        <w:jc w:val="center"/>
        <w:rPr>
          <w:b/>
          <w:bCs/>
          <w:color w:val="000000"/>
          <w:sz w:val="22"/>
          <w:szCs w:val="22"/>
        </w:rPr>
      </w:pPr>
      <w:r w:rsidRPr="00224384">
        <w:rPr>
          <w:b/>
          <w:bCs/>
          <w:color w:val="000000"/>
          <w:sz w:val="22"/>
          <w:szCs w:val="22"/>
        </w:rPr>
        <w:t>V.</w:t>
      </w:r>
    </w:p>
    <w:p w:rsidR="00224384" w:rsidRPr="00224384" w:rsidRDefault="00224384" w:rsidP="004B7D0F">
      <w:pPr>
        <w:widowControl w:val="0"/>
        <w:tabs>
          <w:tab w:val="left" w:pos="720"/>
        </w:tabs>
        <w:autoSpaceDE w:val="0"/>
        <w:autoSpaceDN w:val="0"/>
        <w:adjustRightInd w:val="0"/>
        <w:spacing w:line="276" w:lineRule="auto"/>
        <w:jc w:val="center"/>
        <w:rPr>
          <w:b/>
          <w:bCs/>
          <w:color w:val="000000"/>
          <w:sz w:val="22"/>
          <w:szCs w:val="22"/>
        </w:rPr>
      </w:pPr>
      <w:r w:rsidRPr="00224384">
        <w:rPr>
          <w:b/>
          <w:bCs/>
          <w:color w:val="000000"/>
          <w:sz w:val="22"/>
          <w:szCs w:val="22"/>
        </w:rPr>
        <w:t>Cena</w:t>
      </w:r>
    </w:p>
    <w:p w:rsidR="00224384" w:rsidRPr="00224384" w:rsidRDefault="00224384" w:rsidP="004B7D0F">
      <w:pPr>
        <w:widowControl w:val="0"/>
        <w:numPr>
          <w:ilvl w:val="0"/>
          <w:numId w:val="8"/>
        </w:numPr>
        <w:tabs>
          <w:tab w:val="left" w:pos="709"/>
        </w:tabs>
        <w:suppressAutoHyphens/>
        <w:autoSpaceDE w:val="0"/>
        <w:autoSpaceDN w:val="0"/>
        <w:adjustRightInd w:val="0"/>
        <w:spacing w:line="276" w:lineRule="auto"/>
        <w:jc w:val="both"/>
        <w:rPr>
          <w:rFonts w:ascii="Calibri" w:hAnsi="Calibri"/>
          <w:vanish/>
          <w:color w:val="000000"/>
          <w:sz w:val="22"/>
          <w:szCs w:val="22"/>
          <w:lang w:eastAsia="en-US"/>
        </w:rPr>
      </w:pPr>
    </w:p>
    <w:p w:rsidR="00224384" w:rsidRPr="00224384" w:rsidRDefault="00224384" w:rsidP="004B7D0F">
      <w:pPr>
        <w:widowControl w:val="0"/>
        <w:numPr>
          <w:ilvl w:val="1"/>
          <w:numId w:val="8"/>
        </w:numPr>
        <w:tabs>
          <w:tab w:val="left" w:pos="709"/>
        </w:tabs>
        <w:suppressAutoHyphens/>
        <w:autoSpaceDE w:val="0"/>
        <w:autoSpaceDN w:val="0"/>
        <w:adjustRightInd w:val="0"/>
        <w:spacing w:line="276" w:lineRule="auto"/>
        <w:ind w:left="709" w:hanging="709"/>
        <w:jc w:val="both"/>
        <w:rPr>
          <w:color w:val="000000"/>
          <w:sz w:val="22"/>
          <w:szCs w:val="22"/>
        </w:rPr>
      </w:pPr>
      <w:r w:rsidRPr="00224384">
        <w:rPr>
          <w:color w:val="000000"/>
          <w:sz w:val="22"/>
          <w:szCs w:val="22"/>
        </w:rPr>
        <w:t xml:space="preserve">Cena diela je stanovená na základe cenovej ponuky Zhotoviteľa ako úspešného uchádzača v zadaní zákazky s nízkou hodnotou  v zmysle  ZVO. </w:t>
      </w:r>
    </w:p>
    <w:p w:rsidR="00224384" w:rsidRPr="00224384" w:rsidRDefault="00224384" w:rsidP="004B7D0F">
      <w:pPr>
        <w:widowControl w:val="0"/>
        <w:tabs>
          <w:tab w:val="decimal" w:pos="3686"/>
        </w:tabs>
        <w:autoSpaceDE w:val="0"/>
        <w:autoSpaceDN w:val="0"/>
        <w:adjustRightInd w:val="0"/>
        <w:spacing w:line="276" w:lineRule="auto"/>
        <w:ind w:firstLine="708"/>
        <w:rPr>
          <w:color w:val="000000"/>
          <w:sz w:val="22"/>
          <w:szCs w:val="22"/>
          <w:highlight w:val="yellow"/>
          <w:u w:val="single"/>
        </w:rPr>
      </w:pPr>
      <w:r w:rsidRPr="00224384">
        <w:rPr>
          <w:color w:val="000000"/>
          <w:sz w:val="22"/>
          <w:szCs w:val="22"/>
          <w:highlight w:val="yellow"/>
        </w:rPr>
        <w:t xml:space="preserve">Cena bez DPH: </w:t>
      </w:r>
      <w:r w:rsidRPr="00224384">
        <w:rPr>
          <w:color w:val="000000"/>
          <w:sz w:val="22"/>
          <w:szCs w:val="22"/>
          <w:highlight w:val="yellow"/>
        </w:rPr>
        <w:tab/>
      </w:r>
      <w:r w:rsidRPr="00224384">
        <w:rPr>
          <w:color w:val="000000"/>
          <w:sz w:val="22"/>
          <w:szCs w:val="22"/>
          <w:highlight w:val="yellow"/>
        </w:rPr>
        <w:tab/>
        <w:t>.................. DPH</w:t>
      </w:r>
    </w:p>
    <w:p w:rsidR="00224384" w:rsidRPr="00224384" w:rsidRDefault="00224384" w:rsidP="004B7D0F">
      <w:pPr>
        <w:widowControl w:val="0"/>
        <w:tabs>
          <w:tab w:val="decimal" w:pos="3686"/>
        </w:tabs>
        <w:autoSpaceDE w:val="0"/>
        <w:autoSpaceDN w:val="0"/>
        <w:adjustRightInd w:val="0"/>
        <w:spacing w:line="276" w:lineRule="auto"/>
        <w:ind w:left="708"/>
        <w:rPr>
          <w:b/>
          <w:color w:val="000000"/>
          <w:sz w:val="22"/>
          <w:szCs w:val="22"/>
          <w:highlight w:val="yellow"/>
        </w:rPr>
      </w:pPr>
      <w:r w:rsidRPr="00224384">
        <w:rPr>
          <w:color w:val="000000"/>
          <w:sz w:val="22"/>
          <w:szCs w:val="22"/>
          <w:highlight w:val="yellow"/>
          <w:u w:val="single"/>
        </w:rPr>
        <w:t>DPH 20%:</w:t>
      </w:r>
      <w:r w:rsidRPr="00224384">
        <w:rPr>
          <w:color w:val="000000"/>
          <w:sz w:val="22"/>
          <w:szCs w:val="22"/>
          <w:highlight w:val="yellow"/>
          <w:u w:val="single"/>
        </w:rPr>
        <w:tab/>
      </w:r>
      <w:r w:rsidRPr="00224384">
        <w:rPr>
          <w:color w:val="000000"/>
          <w:sz w:val="22"/>
          <w:szCs w:val="22"/>
          <w:highlight w:val="yellow"/>
          <w:u w:val="single"/>
        </w:rPr>
        <w:tab/>
        <w:t>.................. DPH</w:t>
      </w:r>
    </w:p>
    <w:p w:rsidR="00224384" w:rsidRPr="00224384" w:rsidRDefault="00224384" w:rsidP="004B7D0F">
      <w:pPr>
        <w:widowControl w:val="0"/>
        <w:tabs>
          <w:tab w:val="left" w:pos="709"/>
          <w:tab w:val="decimal" w:pos="3686"/>
        </w:tabs>
        <w:autoSpaceDE w:val="0"/>
        <w:autoSpaceDN w:val="0"/>
        <w:adjustRightInd w:val="0"/>
        <w:spacing w:line="276" w:lineRule="auto"/>
        <w:rPr>
          <w:color w:val="000000"/>
          <w:sz w:val="22"/>
          <w:szCs w:val="22"/>
          <w:highlight w:val="yellow"/>
        </w:rPr>
      </w:pPr>
      <w:r w:rsidRPr="00224384">
        <w:rPr>
          <w:b/>
          <w:color w:val="000000"/>
          <w:sz w:val="22"/>
          <w:szCs w:val="22"/>
          <w:highlight w:val="yellow"/>
        </w:rPr>
        <w:tab/>
        <w:t>Cena s DPH:</w:t>
      </w:r>
      <w:r w:rsidRPr="00224384">
        <w:rPr>
          <w:b/>
          <w:color w:val="000000"/>
          <w:sz w:val="22"/>
          <w:szCs w:val="22"/>
          <w:highlight w:val="yellow"/>
        </w:rPr>
        <w:tab/>
      </w:r>
      <w:r w:rsidRPr="00224384">
        <w:rPr>
          <w:b/>
          <w:color w:val="000000"/>
          <w:sz w:val="22"/>
          <w:szCs w:val="22"/>
          <w:highlight w:val="yellow"/>
        </w:rPr>
        <w:tab/>
        <w:t>..................  eur</w:t>
      </w:r>
    </w:p>
    <w:p w:rsidR="00224384" w:rsidRPr="00224384" w:rsidRDefault="00224384" w:rsidP="004B7D0F">
      <w:pPr>
        <w:widowControl w:val="0"/>
        <w:autoSpaceDE w:val="0"/>
        <w:autoSpaceDN w:val="0"/>
        <w:adjustRightInd w:val="0"/>
        <w:spacing w:line="276" w:lineRule="auto"/>
        <w:ind w:firstLine="708"/>
        <w:rPr>
          <w:color w:val="000000"/>
          <w:sz w:val="22"/>
          <w:szCs w:val="22"/>
        </w:rPr>
      </w:pPr>
      <w:r w:rsidRPr="00224384">
        <w:rPr>
          <w:color w:val="000000"/>
          <w:sz w:val="22"/>
          <w:szCs w:val="22"/>
          <w:highlight w:val="yellow"/>
        </w:rPr>
        <w:t>slovom: ..........................................................</w:t>
      </w:r>
    </w:p>
    <w:p w:rsidR="00224384" w:rsidRPr="00224384" w:rsidRDefault="00224384" w:rsidP="004B7D0F">
      <w:pPr>
        <w:widowControl w:val="0"/>
        <w:autoSpaceDE w:val="0"/>
        <w:autoSpaceDN w:val="0"/>
        <w:adjustRightInd w:val="0"/>
        <w:spacing w:line="276" w:lineRule="auto"/>
        <w:ind w:firstLine="708"/>
        <w:rPr>
          <w:color w:val="000000"/>
          <w:sz w:val="22"/>
          <w:szCs w:val="22"/>
        </w:rPr>
      </w:pPr>
      <w:proofErr w:type="spellStart"/>
      <w:r w:rsidRPr="00224384">
        <w:rPr>
          <w:color w:val="000000"/>
          <w:sz w:val="22"/>
          <w:szCs w:val="22"/>
        </w:rPr>
        <w:lastRenderedPageBreak/>
        <w:t>Položkovitý</w:t>
      </w:r>
      <w:proofErr w:type="spellEnd"/>
      <w:r w:rsidRPr="00224384">
        <w:rPr>
          <w:color w:val="000000"/>
          <w:sz w:val="22"/>
          <w:szCs w:val="22"/>
        </w:rPr>
        <w:t xml:space="preserve"> rozpočet je neoddeliteľnou súčasťou tejto Zmluvy ako príloha č. 1. </w:t>
      </w:r>
    </w:p>
    <w:p w:rsidR="00224384" w:rsidRPr="00224384" w:rsidRDefault="00224384" w:rsidP="004B7D0F">
      <w:pPr>
        <w:widowControl w:val="0"/>
        <w:numPr>
          <w:ilvl w:val="1"/>
          <w:numId w:val="8"/>
        </w:numPr>
        <w:tabs>
          <w:tab w:val="left" w:pos="709"/>
        </w:tabs>
        <w:suppressAutoHyphens/>
        <w:autoSpaceDE w:val="0"/>
        <w:autoSpaceDN w:val="0"/>
        <w:adjustRightInd w:val="0"/>
        <w:spacing w:line="276" w:lineRule="auto"/>
        <w:ind w:left="709" w:hanging="709"/>
        <w:jc w:val="both"/>
        <w:rPr>
          <w:b/>
          <w:bCs/>
          <w:strike/>
          <w:color w:val="000000"/>
          <w:sz w:val="22"/>
          <w:szCs w:val="22"/>
        </w:rPr>
      </w:pPr>
      <w:r w:rsidRPr="00224384">
        <w:rPr>
          <w:color w:val="000000"/>
          <w:sz w:val="22"/>
          <w:szCs w:val="22"/>
        </w:rPr>
        <w:t xml:space="preserve">Cena dohodnutá v bode 5.1 kryje náklady potrebné na </w:t>
      </w:r>
      <w:r w:rsidRPr="00224384">
        <w:rPr>
          <w:sz w:val="22"/>
          <w:szCs w:val="22"/>
        </w:rPr>
        <w:t>vybudovanie funkčného diela</w:t>
      </w:r>
      <w:r w:rsidRPr="00224384">
        <w:rPr>
          <w:color w:val="0000FF"/>
          <w:sz w:val="22"/>
          <w:szCs w:val="22"/>
        </w:rPr>
        <w:t xml:space="preserve">, </w:t>
      </w:r>
      <w:r w:rsidRPr="00224384">
        <w:rPr>
          <w:color w:val="000000"/>
          <w:sz w:val="22"/>
          <w:szCs w:val="22"/>
        </w:rPr>
        <w:t>dodržanie zmluvne dohodnutých kvalitatívnych, dodacích a platobných podmienok podľa tejto zmluvy.  Cena je konečná, platná po celú dobu trvania platnosti tejto Zmluvy a nie je možné ju meniť.</w:t>
      </w:r>
    </w:p>
    <w:p w:rsidR="00224384" w:rsidRPr="00224384" w:rsidRDefault="00224384" w:rsidP="004B7D0F">
      <w:pPr>
        <w:widowControl w:val="0"/>
        <w:autoSpaceDE w:val="0"/>
        <w:autoSpaceDN w:val="0"/>
        <w:adjustRightInd w:val="0"/>
        <w:spacing w:line="276" w:lineRule="auto"/>
        <w:ind w:hanging="284"/>
        <w:jc w:val="center"/>
        <w:rPr>
          <w:b/>
          <w:bCs/>
          <w:strike/>
          <w:color w:val="000000"/>
          <w:sz w:val="22"/>
          <w:szCs w:val="22"/>
        </w:rPr>
      </w:pPr>
    </w:p>
    <w:p w:rsidR="00224384" w:rsidRPr="00224384" w:rsidRDefault="00224384" w:rsidP="004B7D0F">
      <w:pPr>
        <w:widowControl w:val="0"/>
        <w:autoSpaceDE w:val="0"/>
        <w:autoSpaceDN w:val="0"/>
        <w:adjustRightInd w:val="0"/>
        <w:spacing w:line="276" w:lineRule="auto"/>
        <w:ind w:hanging="284"/>
        <w:jc w:val="center"/>
        <w:rPr>
          <w:b/>
          <w:bCs/>
          <w:color w:val="000000"/>
          <w:sz w:val="22"/>
          <w:szCs w:val="22"/>
        </w:rPr>
      </w:pPr>
    </w:p>
    <w:p w:rsidR="00224384" w:rsidRPr="00224384" w:rsidRDefault="00224384" w:rsidP="004B7D0F">
      <w:pPr>
        <w:widowControl w:val="0"/>
        <w:autoSpaceDE w:val="0"/>
        <w:autoSpaceDN w:val="0"/>
        <w:adjustRightInd w:val="0"/>
        <w:spacing w:line="276" w:lineRule="auto"/>
        <w:ind w:hanging="284"/>
        <w:jc w:val="center"/>
        <w:rPr>
          <w:b/>
          <w:bCs/>
          <w:color w:val="000000"/>
          <w:sz w:val="22"/>
          <w:szCs w:val="22"/>
        </w:rPr>
      </w:pPr>
      <w:r w:rsidRPr="00224384">
        <w:rPr>
          <w:b/>
          <w:bCs/>
          <w:color w:val="000000"/>
          <w:sz w:val="22"/>
          <w:szCs w:val="22"/>
        </w:rPr>
        <w:t>VI.</w:t>
      </w:r>
    </w:p>
    <w:p w:rsidR="00224384" w:rsidRPr="00224384" w:rsidRDefault="00224384" w:rsidP="004B7D0F">
      <w:pPr>
        <w:widowControl w:val="0"/>
        <w:autoSpaceDE w:val="0"/>
        <w:autoSpaceDN w:val="0"/>
        <w:adjustRightInd w:val="0"/>
        <w:spacing w:line="276" w:lineRule="auto"/>
        <w:ind w:hanging="283"/>
        <w:jc w:val="center"/>
        <w:rPr>
          <w:b/>
          <w:bCs/>
          <w:color w:val="000000"/>
          <w:sz w:val="22"/>
          <w:szCs w:val="22"/>
        </w:rPr>
      </w:pPr>
      <w:r w:rsidRPr="00224384">
        <w:rPr>
          <w:b/>
          <w:bCs/>
          <w:color w:val="000000"/>
          <w:sz w:val="22"/>
          <w:szCs w:val="22"/>
        </w:rPr>
        <w:t>Platobné podmienky</w:t>
      </w:r>
    </w:p>
    <w:p w:rsidR="00224384" w:rsidRPr="00224384" w:rsidRDefault="00224384" w:rsidP="004B7D0F">
      <w:pPr>
        <w:widowControl w:val="0"/>
        <w:numPr>
          <w:ilvl w:val="0"/>
          <w:numId w:val="4"/>
        </w:numPr>
        <w:tabs>
          <w:tab w:val="num" w:pos="0"/>
          <w:tab w:val="left" w:pos="720"/>
        </w:tabs>
        <w:suppressAutoHyphens/>
        <w:autoSpaceDE w:val="0"/>
        <w:autoSpaceDN w:val="0"/>
        <w:adjustRightInd w:val="0"/>
        <w:spacing w:line="276" w:lineRule="auto"/>
        <w:jc w:val="both"/>
        <w:rPr>
          <w:rFonts w:ascii="Calibri" w:hAnsi="Calibri"/>
          <w:vanish/>
          <w:color w:val="000000"/>
          <w:sz w:val="22"/>
          <w:szCs w:val="22"/>
          <w:lang w:eastAsia="en-US"/>
        </w:rPr>
      </w:pPr>
    </w:p>
    <w:p w:rsidR="00224384" w:rsidRPr="00224384" w:rsidRDefault="00224384" w:rsidP="004B7D0F">
      <w:pPr>
        <w:widowControl w:val="0"/>
        <w:numPr>
          <w:ilvl w:val="0"/>
          <w:numId w:val="4"/>
        </w:numPr>
        <w:tabs>
          <w:tab w:val="num" w:pos="0"/>
          <w:tab w:val="left" w:pos="720"/>
        </w:tabs>
        <w:suppressAutoHyphens/>
        <w:autoSpaceDE w:val="0"/>
        <w:autoSpaceDN w:val="0"/>
        <w:adjustRightInd w:val="0"/>
        <w:spacing w:line="276" w:lineRule="auto"/>
        <w:jc w:val="both"/>
        <w:rPr>
          <w:rFonts w:ascii="Calibri" w:hAnsi="Calibri"/>
          <w:vanish/>
          <w:color w:val="000000"/>
          <w:sz w:val="22"/>
          <w:szCs w:val="22"/>
          <w:lang w:eastAsia="en-US"/>
        </w:rPr>
      </w:pPr>
    </w:p>
    <w:p w:rsidR="00224384" w:rsidRPr="00224384" w:rsidRDefault="00224384" w:rsidP="004B7D0F">
      <w:pPr>
        <w:widowControl w:val="0"/>
        <w:numPr>
          <w:ilvl w:val="0"/>
          <w:numId w:val="4"/>
        </w:numPr>
        <w:tabs>
          <w:tab w:val="num" w:pos="0"/>
          <w:tab w:val="left" w:pos="720"/>
        </w:tabs>
        <w:suppressAutoHyphens/>
        <w:autoSpaceDE w:val="0"/>
        <w:autoSpaceDN w:val="0"/>
        <w:adjustRightInd w:val="0"/>
        <w:spacing w:line="276" w:lineRule="auto"/>
        <w:jc w:val="both"/>
        <w:rPr>
          <w:rFonts w:ascii="Calibri" w:hAnsi="Calibri"/>
          <w:vanish/>
          <w:color w:val="000000"/>
          <w:sz w:val="22"/>
          <w:szCs w:val="22"/>
          <w:lang w:eastAsia="en-US"/>
        </w:rPr>
      </w:pPr>
    </w:p>
    <w:p w:rsidR="00224384" w:rsidRPr="00224384" w:rsidRDefault="00224384" w:rsidP="004B7D0F">
      <w:pPr>
        <w:widowControl w:val="0"/>
        <w:numPr>
          <w:ilvl w:val="0"/>
          <w:numId w:val="4"/>
        </w:numPr>
        <w:tabs>
          <w:tab w:val="num" w:pos="0"/>
          <w:tab w:val="left" w:pos="720"/>
        </w:tabs>
        <w:suppressAutoHyphens/>
        <w:autoSpaceDE w:val="0"/>
        <w:autoSpaceDN w:val="0"/>
        <w:adjustRightInd w:val="0"/>
        <w:spacing w:line="276" w:lineRule="auto"/>
        <w:jc w:val="both"/>
        <w:rPr>
          <w:rFonts w:ascii="Calibri" w:hAnsi="Calibri"/>
          <w:vanish/>
          <w:color w:val="000000"/>
          <w:sz w:val="22"/>
          <w:szCs w:val="22"/>
          <w:lang w:eastAsia="en-US"/>
        </w:rPr>
      </w:pPr>
    </w:p>
    <w:p w:rsidR="00B77AC2" w:rsidRDefault="00B77AC2" w:rsidP="00C05E2B">
      <w:pPr>
        <w:pStyle w:val="Odsekzoznamu"/>
        <w:numPr>
          <w:ilvl w:val="1"/>
          <w:numId w:val="15"/>
        </w:numPr>
        <w:spacing w:line="276" w:lineRule="auto"/>
        <w:jc w:val="both"/>
        <w:rPr>
          <w:sz w:val="22"/>
          <w:szCs w:val="22"/>
        </w:rPr>
      </w:pPr>
      <w:r w:rsidRPr="00B77AC2">
        <w:rPr>
          <w:sz w:val="22"/>
          <w:szCs w:val="22"/>
        </w:rPr>
        <w:t xml:space="preserve">Verejný obstarávateľ neposkytne zhotoviteľovi preddavky. </w:t>
      </w:r>
      <w:r w:rsidR="00C05E2B" w:rsidRPr="00C05E2B">
        <w:rPr>
          <w:sz w:val="22"/>
          <w:szCs w:val="22"/>
        </w:rPr>
        <w:t>Úhrada ceny diela bude vykonaná bankovým prevodom na základe predloženia faktúry za vykonané dodávky a práce po ukončení diela.</w:t>
      </w:r>
      <w:bookmarkStart w:id="0" w:name="_GoBack"/>
      <w:bookmarkEnd w:id="0"/>
    </w:p>
    <w:p w:rsidR="00B77AC2" w:rsidRPr="00B77AC2" w:rsidRDefault="00224384" w:rsidP="004B7D0F">
      <w:pPr>
        <w:pStyle w:val="Odsekzoznamu"/>
        <w:numPr>
          <w:ilvl w:val="1"/>
          <w:numId w:val="15"/>
        </w:numPr>
        <w:spacing w:line="276" w:lineRule="auto"/>
        <w:rPr>
          <w:sz w:val="22"/>
          <w:szCs w:val="22"/>
        </w:rPr>
      </w:pPr>
      <w:r w:rsidRPr="00B77AC2">
        <w:rPr>
          <w:color w:val="000000"/>
          <w:sz w:val="22"/>
          <w:szCs w:val="22"/>
        </w:rPr>
        <w:t>Zhotoviteľ bude vo faktúre účtovať DPH podľa  právnych predpisov.</w:t>
      </w:r>
    </w:p>
    <w:p w:rsidR="00224384" w:rsidRPr="00B77AC2" w:rsidRDefault="00224384" w:rsidP="004B7D0F">
      <w:pPr>
        <w:pStyle w:val="Odsekzoznamu"/>
        <w:numPr>
          <w:ilvl w:val="1"/>
          <w:numId w:val="15"/>
        </w:numPr>
        <w:spacing w:line="276" w:lineRule="auto"/>
        <w:rPr>
          <w:sz w:val="22"/>
          <w:szCs w:val="22"/>
        </w:rPr>
      </w:pPr>
      <w:r w:rsidRPr="00B77AC2">
        <w:rPr>
          <w:color w:val="000000"/>
          <w:sz w:val="22"/>
          <w:szCs w:val="22"/>
        </w:rPr>
        <w:t>Faktúra bude obsahovať tieto údaje:</w:t>
      </w:r>
    </w:p>
    <w:p w:rsidR="00224384" w:rsidRPr="00224384" w:rsidRDefault="00224384" w:rsidP="004B7D0F">
      <w:pPr>
        <w:widowControl w:val="0"/>
        <w:numPr>
          <w:ilvl w:val="0"/>
          <w:numId w:val="7"/>
        </w:numPr>
        <w:suppressAutoHyphens/>
        <w:autoSpaceDE w:val="0"/>
        <w:autoSpaceDN w:val="0"/>
        <w:adjustRightInd w:val="0"/>
        <w:spacing w:line="276" w:lineRule="auto"/>
        <w:ind w:left="1423" w:hanging="357"/>
        <w:jc w:val="both"/>
        <w:rPr>
          <w:sz w:val="22"/>
          <w:szCs w:val="22"/>
        </w:rPr>
      </w:pPr>
      <w:r w:rsidRPr="00224384">
        <w:rPr>
          <w:sz w:val="22"/>
          <w:szCs w:val="22"/>
        </w:rPr>
        <w:t>označenie „faktúra“, číslo faktúry</w:t>
      </w:r>
    </w:p>
    <w:p w:rsidR="00224384" w:rsidRPr="00224384" w:rsidRDefault="00224384" w:rsidP="004B7D0F">
      <w:pPr>
        <w:widowControl w:val="0"/>
        <w:numPr>
          <w:ilvl w:val="0"/>
          <w:numId w:val="7"/>
        </w:numPr>
        <w:suppressAutoHyphens/>
        <w:autoSpaceDE w:val="0"/>
        <w:autoSpaceDN w:val="0"/>
        <w:adjustRightInd w:val="0"/>
        <w:spacing w:line="276" w:lineRule="auto"/>
        <w:ind w:left="1423" w:hanging="357"/>
        <w:jc w:val="both"/>
        <w:rPr>
          <w:sz w:val="22"/>
          <w:szCs w:val="22"/>
        </w:rPr>
      </w:pPr>
      <w:r w:rsidRPr="00224384">
        <w:rPr>
          <w:sz w:val="22"/>
          <w:szCs w:val="22"/>
        </w:rPr>
        <w:t>názov a adresa zhotoviteľa a objednávateľa</w:t>
      </w:r>
    </w:p>
    <w:p w:rsidR="00224384" w:rsidRPr="00224384" w:rsidRDefault="00224384" w:rsidP="004B7D0F">
      <w:pPr>
        <w:widowControl w:val="0"/>
        <w:numPr>
          <w:ilvl w:val="0"/>
          <w:numId w:val="7"/>
        </w:numPr>
        <w:suppressAutoHyphens/>
        <w:autoSpaceDE w:val="0"/>
        <w:autoSpaceDN w:val="0"/>
        <w:adjustRightInd w:val="0"/>
        <w:spacing w:line="276" w:lineRule="auto"/>
        <w:ind w:left="1423" w:hanging="357"/>
        <w:jc w:val="both"/>
        <w:rPr>
          <w:sz w:val="22"/>
          <w:szCs w:val="22"/>
        </w:rPr>
      </w:pPr>
      <w:r w:rsidRPr="00224384">
        <w:rPr>
          <w:sz w:val="22"/>
          <w:szCs w:val="22"/>
        </w:rPr>
        <w:t xml:space="preserve">číslo Zmluvy o dielo </w:t>
      </w:r>
    </w:p>
    <w:p w:rsidR="00224384" w:rsidRPr="00224384" w:rsidRDefault="00224384" w:rsidP="004B7D0F">
      <w:pPr>
        <w:widowControl w:val="0"/>
        <w:numPr>
          <w:ilvl w:val="0"/>
          <w:numId w:val="7"/>
        </w:numPr>
        <w:suppressAutoHyphens/>
        <w:autoSpaceDE w:val="0"/>
        <w:autoSpaceDN w:val="0"/>
        <w:adjustRightInd w:val="0"/>
        <w:spacing w:line="276" w:lineRule="auto"/>
        <w:ind w:left="1423" w:hanging="357"/>
        <w:jc w:val="both"/>
        <w:rPr>
          <w:sz w:val="22"/>
          <w:szCs w:val="22"/>
        </w:rPr>
      </w:pPr>
      <w:r w:rsidRPr="00224384">
        <w:rPr>
          <w:sz w:val="22"/>
          <w:szCs w:val="22"/>
        </w:rPr>
        <w:t>označenie banky a čísla účtu zhotoviteľa a objednávateľa</w:t>
      </w:r>
    </w:p>
    <w:p w:rsidR="00224384" w:rsidRPr="00224384" w:rsidRDefault="00224384" w:rsidP="004B7D0F">
      <w:pPr>
        <w:widowControl w:val="0"/>
        <w:numPr>
          <w:ilvl w:val="0"/>
          <w:numId w:val="7"/>
        </w:numPr>
        <w:suppressAutoHyphens/>
        <w:autoSpaceDE w:val="0"/>
        <w:autoSpaceDN w:val="0"/>
        <w:adjustRightInd w:val="0"/>
        <w:spacing w:line="276" w:lineRule="auto"/>
        <w:ind w:left="1423" w:hanging="357"/>
        <w:jc w:val="both"/>
        <w:rPr>
          <w:sz w:val="22"/>
          <w:szCs w:val="22"/>
        </w:rPr>
      </w:pPr>
      <w:r w:rsidRPr="00224384">
        <w:rPr>
          <w:sz w:val="22"/>
          <w:szCs w:val="22"/>
        </w:rPr>
        <w:t>deň vystavenia a odoslania faktúry, deň zdaniteľného plnenia a lehotu splatnosti</w:t>
      </w:r>
    </w:p>
    <w:p w:rsidR="00224384" w:rsidRPr="00224384" w:rsidRDefault="00224384" w:rsidP="004B7D0F">
      <w:pPr>
        <w:widowControl w:val="0"/>
        <w:numPr>
          <w:ilvl w:val="0"/>
          <w:numId w:val="7"/>
        </w:numPr>
        <w:suppressAutoHyphens/>
        <w:autoSpaceDE w:val="0"/>
        <w:autoSpaceDN w:val="0"/>
        <w:adjustRightInd w:val="0"/>
        <w:spacing w:line="276" w:lineRule="auto"/>
        <w:ind w:left="1423" w:hanging="357"/>
        <w:jc w:val="both"/>
        <w:rPr>
          <w:sz w:val="22"/>
          <w:szCs w:val="22"/>
        </w:rPr>
      </w:pPr>
      <w:r w:rsidRPr="00224384">
        <w:rPr>
          <w:sz w:val="22"/>
          <w:szCs w:val="22"/>
        </w:rPr>
        <w:t>platné IČO a IČ DPH objednávateľa a zhotoviteľa</w:t>
      </w:r>
    </w:p>
    <w:p w:rsidR="00224384" w:rsidRPr="00224384" w:rsidRDefault="00224384" w:rsidP="004B7D0F">
      <w:pPr>
        <w:widowControl w:val="0"/>
        <w:numPr>
          <w:ilvl w:val="0"/>
          <w:numId w:val="7"/>
        </w:numPr>
        <w:suppressAutoHyphens/>
        <w:autoSpaceDE w:val="0"/>
        <w:autoSpaceDN w:val="0"/>
        <w:adjustRightInd w:val="0"/>
        <w:spacing w:line="276" w:lineRule="auto"/>
        <w:ind w:left="1423" w:hanging="357"/>
        <w:jc w:val="both"/>
        <w:rPr>
          <w:sz w:val="22"/>
          <w:szCs w:val="22"/>
        </w:rPr>
      </w:pPr>
      <w:r w:rsidRPr="00224384">
        <w:rPr>
          <w:sz w:val="22"/>
          <w:szCs w:val="22"/>
        </w:rPr>
        <w:t xml:space="preserve">miesto dodania </w:t>
      </w:r>
    </w:p>
    <w:p w:rsidR="00224384" w:rsidRPr="00224384" w:rsidRDefault="00224384" w:rsidP="004B7D0F">
      <w:pPr>
        <w:widowControl w:val="0"/>
        <w:numPr>
          <w:ilvl w:val="0"/>
          <w:numId w:val="7"/>
        </w:numPr>
        <w:suppressAutoHyphens/>
        <w:autoSpaceDE w:val="0"/>
        <w:autoSpaceDN w:val="0"/>
        <w:adjustRightInd w:val="0"/>
        <w:spacing w:line="276" w:lineRule="auto"/>
        <w:ind w:left="1423" w:hanging="357"/>
        <w:jc w:val="both"/>
        <w:rPr>
          <w:sz w:val="22"/>
          <w:szCs w:val="22"/>
        </w:rPr>
      </w:pPr>
      <w:r w:rsidRPr="00224384">
        <w:rPr>
          <w:sz w:val="22"/>
          <w:szCs w:val="22"/>
        </w:rPr>
        <w:t>základ dane, jednotková cena bez dane</w:t>
      </w:r>
    </w:p>
    <w:p w:rsidR="00224384" w:rsidRPr="00224384" w:rsidRDefault="00224384" w:rsidP="004B7D0F">
      <w:pPr>
        <w:widowControl w:val="0"/>
        <w:numPr>
          <w:ilvl w:val="0"/>
          <w:numId w:val="7"/>
        </w:numPr>
        <w:suppressAutoHyphens/>
        <w:autoSpaceDE w:val="0"/>
        <w:autoSpaceDN w:val="0"/>
        <w:adjustRightInd w:val="0"/>
        <w:spacing w:line="276" w:lineRule="auto"/>
        <w:ind w:left="1423" w:hanging="357"/>
        <w:jc w:val="both"/>
        <w:rPr>
          <w:sz w:val="22"/>
          <w:szCs w:val="22"/>
        </w:rPr>
      </w:pPr>
      <w:r w:rsidRPr="00224384">
        <w:rPr>
          <w:sz w:val="22"/>
          <w:szCs w:val="22"/>
        </w:rPr>
        <w:t>uplatnená sadzba dane a výška dane v EUR</w:t>
      </w:r>
    </w:p>
    <w:p w:rsidR="00224384" w:rsidRPr="00224384" w:rsidRDefault="00224384" w:rsidP="004B7D0F">
      <w:pPr>
        <w:widowControl w:val="0"/>
        <w:numPr>
          <w:ilvl w:val="0"/>
          <w:numId w:val="7"/>
        </w:numPr>
        <w:suppressAutoHyphens/>
        <w:autoSpaceDE w:val="0"/>
        <w:autoSpaceDN w:val="0"/>
        <w:adjustRightInd w:val="0"/>
        <w:spacing w:line="276" w:lineRule="auto"/>
        <w:ind w:left="1423" w:hanging="357"/>
        <w:jc w:val="both"/>
        <w:rPr>
          <w:sz w:val="22"/>
          <w:szCs w:val="22"/>
        </w:rPr>
      </w:pPr>
      <w:r w:rsidRPr="00224384">
        <w:rPr>
          <w:sz w:val="22"/>
          <w:szCs w:val="22"/>
        </w:rPr>
        <w:t xml:space="preserve">fakturovaná suma celkom (základ dane + DPH)  </w:t>
      </w:r>
    </w:p>
    <w:p w:rsidR="00224384" w:rsidRPr="00224384" w:rsidRDefault="00224384" w:rsidP="004B7D0F">
      <w:pPr>
        <w:widowControl w:val="0"/>
        <w:numPr>
          <w:ilvl w:val="1"/>
          <w:numId w:val="15"/>
        </w:numPr>
        <w:tabs>
          <w:tab w:val="left" w:pos="720"/>
        </w:tabs>
        <w:suppressAutoHyphens/>
        <w:autoSpaceDE w:val="0"/>
        <w:autoSpaceDN w:val="0"/>
        <w:adjustRightInd w:val="0"/>
        <w:spacing w:line="276" w:lineRule="auto"/>
        <w:ind w:left="567" w:hanging="567"/>
        <w:contextualSpacing/>
        <w:jc w:val="both"/>
        <w:rPr>
          <w:sz w:val="22"/>
          <w:szCs w:val="22"/>
        </w:rPr>
      </w:pPr>
      <w:r w:rsidRPr="00224384">
        <w:rPr>
          <w:sz w:val="22"/>
          <w:szCs w:val="22"/>
        </w:rPr>
        <w:t xml:space="preserve">Splatnosť faktúry je </w:t>
      </w:r>
      <w:r w:rsidR="00BD2401">
        <w:rPr>
          <w:sz w:val="22"/>
          <w:szCs w:val="22"/>
        </w:rPr>
        <w:t>6</w:t>
      </w:r>
      <w:r w:rsidRPr="00224384">
        <w:rPr>
          <w:sz w:val="22"/>
          <w:szCs w:val="22"/>
        </w:rPr>
        <w:t>0 dní odo dňa doručenia faktúry Objednávateľovi a to po protokolárnom prevzatí stavebných prác. Súčasťou faktúry bude obojstranne potvrdený doklad o vykonaní prác vo forme protokolu.</w:t>
      </w:r>
    </w:p>
    <w:p w:rsidR="00224384" w:rsidRPr="00224384" w:rsidRDefault="00224384" w:rsidP="004B7D0F">
      <w:pPr>
        <w:widowControl w:val="0"/>
        <w:numPr>
          <w:ilvl w:val="1"/>
          <w:numId w:val="15"/>
        </w:numPr>
        <w:tabs>
          <w:tab w:val="left" w:pos="720"/>
        </w:tabs>
        <w:suppressAutoHyphens/>
        <w:autoSpaceDE w:val="0"/>
        <w:autoSpaceDN w:val="0"/>
        <w:adjustRightInd w:val="0"/>
        <w:spacing w:line="276" w:lineRule="auto"/>
        <w:ind w:left="567" w:hanging="567"/>
        <w:contextualSpacing/>
        <w:jc w:val="both"/>
        <w:rPr>
          <w:sz w:val="22"/>
          <w:szCs w:val="22"/>
        </w:rPr>
      </w:pPr>
      <w:r w:rsidRPr="00224384">
        <w:rPr>
          <w:sz w:val="22"/>
          <w:szCs w:val="22"/>
        </w:rPr>
        <w:t>V prípade, že zhotoviteľ odovzdá dielo s drobnými vadami a nedorobkami, ktoré sú uvedené v protokole o odovzdaní a prevzatí diela, zadrží objednávateľ z čiastky, uvedenej v konečnej faktúre 10% z ceny diela ako zádržné do doby odstránenia všetkých vád a nedorobkov.</w:t>
      </w:r>
    </w:p>
    <w:p w:rsidR="00224384" w:rsidRPr="00224384" w:rsidRDefault="00224384" w:rsidP="004B7D0F">
      <w:pPr>
        <w:widowControl w:val="0"/>
        <w:numPr>
          <w:ilvl w:val="1"/>
          <w:numId w:val="15"/>
        </w:numPr>
        <w:tabs>
          <w:tab w:val="left" w:pos="720"/>
        </w:tabs>
        <w:suppressAutoHyphens/>
        <w:autoSpaceDE w:val="0"/>
        <w:autoSpaceDN w:val="0"/>
        <w:adjustRightInd w:val="0"/>
        <w:spacing w:line="276" w:lineRule="auto"/>
        <w:ind w:left="567" w:hanging="567"/>
        <w:contextualSpacing/>
        <w:jc w:val="both"/>
        <w:rPr>
          <w:sz w:val="22"/>
          <w:szCs w:val="22"/>
        </w:rPr>
      </w:pPr>
      <w:r w:rsidRPr="00224384">
        <w:rPr>
          <w:sz w:val="22"/>
          <w:szCs w:val="22"/>
        </w:rPr>
        <w:t>Objednávateľ uvoľní zádržné do 3 pracovných dní od dátumu podpísania zápisu o odstránení všetkých vád a nedorobkov. Zhotoviteľ nemá nárok na úrok zo zádržného.</w:t>
      </w:r>
    </w:p>
    <w:p w:rsidR="00224384" w:rsidRPr="00224384" w:rsidRDefault="00224384" w:rsidP="004B7D0F">
      <w:pPr>
        <w:keepLines/>
        <w:widowControl w:val="0"/>
        <w:autoSpaceDE w:val="0"/>
        <w:autoSpaceDN w:val="0"/>
        <w:adjustRightInd w:val="0"/>
        <w:spacing w:line="276" w:lineRule="auto"/>
        <w:jc w:val="center"/>
        <w:rPr>
          <w:b/>
          <w:bCs/>
          <w:color w:val="000000"/>
          <w:sz w:val="22"/>
          <w:szCs w:val="22"/>
        </w:rPr>
      </w:pPr>
    </w:p>
    <w:p w:rsidR="00B77AC2" w:rsidRDefault="00B77AC2" w:rsidP="004B7D0F">
      <w:pPr>
        <w:keepLines/>
        <w:widowControl w:val="0"/>
        <w:autoSpaceDE w:val="0"/>
        <w:autoSpaceDN w:val="0"/>
        <w:adjustRightInd w:val="0"/>
        <w:spacing w:line="276" w:lineRule="auto"/>
        <w:jc w:val="center"/>
        <w:rPr>
          <w:b/>
          <w:bCs/>
          <w:color w:val="000000"/>
          <w:sz w:val="22"/>
          <w:szCs w:val="22"/>
        </w:rPr>
      </w:pPr>
    </w:p>
    <w:p w:rsidR="00224384" w:rsidRPr="00224384" w:rsidRDefault="00224384" w:rsidP="004B7D0F">
      <w:pPr>
        <w:keepLines/>
        <w:widowControl w:val="0"/>
        <w:autoSpaceDE w:val="0"/>
        <w:autoSpaceDN w:val="0"/>
        <w:adjustRightInd w:val="0"/>
        <w:spacing w:line="276" w:lineRule="auto"/>
        <w:jc w:val="center"/>
        <w:rPr>
          <w:b/>
          <w:bCs/>
          <w:color w:val="000000"/>
          <w:sz w:val="22"/>
          <w:szCs w:val="22"/>
        </w:rPr>
      </w:pPr>
      <w:r w:rsidRPr="00224384">
        <w:rPr>
          <w:b/>
          <w:bCs/>
          <w:color w:val="000000"/>
          <w:sz w:val="22"/>
          <w:szCs w:val="22"/>
        </w:rPr>
        <w:t>VII.</w:t>
      </w:r>
    </w:p>
    <w:p w:rsidR="00224384" w:rsidRPr="00224384" w:rsidRDefault="00224384" w:rsidP="004B7D0F">
      <w:pPr>
        <w:keepLines/>
        <w:widowControl w:val="0"/>
        <w:autoSpaceDE w:val="0"/>
        <w:autoSpaceDN w:val="0"/>
        <w:adjustRightInd w:val="0"/>
        <w:spacing w:line="276" w:lineRule="auto"/>
        <w:jc w:val="center"/>
        <w:rPr>
          <w:b/>
          <w:bCs/>
          <w:color w:val="000000"/>
          <w:sz w:val="22"/>
          <w:szCs w:val="22"/>
        </w:rPr>
      </w:pPr>
      <w:r w:rsidRPr="00224384">
        <w:rPr>
          <w:b/>
          <w:bCs/>
          <w:color w:val="000000"/>
          <w:sz w:val="22"/>
          <w:szCs w:val="22"/>
        </w:rPr>
        <w:t>Záručná doba – zodpovednosť za vady - pokuty</w:t>
      </w:r>
    </w:p>
    <w:p w:rsidR="00224384" w:rsidRPr="00224384" w:rsidRDefault="00224384" w:rsidP="004B7D0F">
      <w:pPr>
        <w:widowControl w:val="0"/>
        <w:numPr>
          <w:ilvl w:val="0"/>
          <w:numId w:val="6"/>
        </w:numPr>
        <w:tabs>
          <w:tab w:val="left" w:pos="720"/>
        </w:tabs>
        <w:suppressAutoHyphens/>
        <w:autoSpaceDE w:val="0"/>
        <w:autoSpaceDN w:val="0"/>
        <w:adjustRightInd w:val="0"/>
        <w:spacing w:line="276" w:lineRule="auto"/>
        <w:jc w:val="both"/>
        <w:rPr>
          <w:vanish/>
          <w:color w:val="000000"/>
          <w:sz w:val="22"/>
          <w:szCs w:val="22"/>
        </w:rPr>
      </w:pPr>
    </w:p>
    <w:p w:rsidR="00224384" w:rsidRPr="00224384" w:rsidRDefault="00224384" w:rsidP="004B7D0F">
      <w:pPr>
        <w:widowControl w:val="0"/>
        <w:numPr>
          <w:ilvl w:val="0"/>
          <w:numId w:val="6"/>
        </w:numPr>
        <w:tabs>
          <w:tab w:val="left" w:pos="720"/>
        </w:tabs>
        <w:suppressAutoHyphens/>
        <w:autoSpaceDE w:val="0"/>
        <w:autoSpaceDN w:val="0"/>
        <w:adjustRightInd w:val="0"/>
        <w:spacing w:line="276" w:lineRule="auto"/>
        <w:jc w:val="both"/>
        <w:rPr>
          <w:vanish/>
          <w:color w:val="000000"/>
          <w:sz w:val="22"/>
          <w:szCs w:val="22"/>
        </w:rPr>
      </w:pPr>
    </w:p>
    <w:p w:rsidR="00224384" w:rsidRPr="00224384" w:rsidRDefault="00224384" w:rsidP="004B7D0F">
      <w:pPr>
        <w:widowControl w:val="0"/>
        <w:numPr>
          <w:ilvl w:val="1"/>
          <w:numId w:val="6"/>
        </w:numPr>
        <w:tabs>
          <w:tab w:val="num" w:pos="-3686"/>
        </w:tabs>
        <w:suppressAutoHyphens/>
        <w:autoSpaceDE w:val="0"/>
        <w:autoSpaceDN w:val="0"/>
        <w:adjustRightInd w:val="0"/>
        <w:spacing w:line="276" w:lineRule="auto"/>
        <w:ind w:left="709" w:hanging="709"/>
        <w:jc w:val="both"/>
        <w:rPr>
          <w:sz w:val="22"/>
          <w:szCs w:val="22"/>
        </w:rPr>
      </w:pPr>
      <w:r w:rsidRPr="00224384">
        <w:rPr>
          <w:color w:val="000000"/>
          <w:sz w:val="22"/>
          <w:szCs w:val="22"/>
        </w:rPr>
        <w:t>Zhotoviteľ zodpovedá za to, že predmet diela je zhotovený v súlade s podmienkami tejto zmluvy a že počas záručnej doby bude mať vlastnosti dohodnuté v tejto zmluve. Zhotoviteľ nezodpovedá za vady diela spôsobené chybným zaobchádzaním s dielom Objednávateľom po prevzatí diela.</w:t>
      </w:r>
    </w:p>
    <w:p w:rsidR="00224384" w:rsidRPr="00224384" w:rsidRDefault="00224384" w:rsidP="004B7D0F">
      <w:pPr>
        <w:widowControl w:val="0"/>
        <w:numPr>
          <w:ilvl w:val="1"/>
          <w:numId w:val="6"/>
        </w:numPr>
        <w:suppressAutoHyphens/>
        <w:autoSpaceDE w:val="0"/>
        <w:autoSpaceDN w:val="0"/>
        <w:adjustRightInd w:val="0"/>
        <w:spacing w:line="276" w:lineRule="auto"/>
        <w:ind w:left="709" w:hanging="709"/>
        <w:jc w:val="both"/>
        <w:rPr>
          <w:sz w:val="22"/>
          <w:szCs w:val="22"/>
        </w:rPr>
      </w:pPr>
      <w:r w:rsidRPr="00224384">
        <w:rPr>
          <w:sz w:val="22"/>
          <w:szCs w:val="22"/>
        </w:rPr>
        <w:t xml:space="preserve">Zhotoviteľ odovzdá dielo bez </w:t>
      </w:r>
      <w:proofErr w:type="spellStart"/>
      <w:r w:rsidRPr="00224384">
        <w:rPr>
          <w:sz w:val="22"/>
          <w:szCs w:val="22"/>
        </w:rPr>
        <w:t>závad</w:t>
      </w:r>
      <w:proofErr w:type="spellEnd"/>
      <w:r w:rsidRPr="00224384">
        <w:rPr>
          <w:sz w:val="22"/>
          <w:szCs w:val="22"/>
        </w:rPr>
        <w:t xml:space="preserve"> a nedorobkov</w:t>
      </w:r>
      <w:r w:rsidRPr="00224384">
        <w:rPr>
          <w:color w:val="000000"/>
          <w:sz w:val="22"/>
          <w:szCs w:val="22"/>
        </w:rPr>
        <w:t>.</w:t>
      </w:r>
    </w:p>
    <w:p w:rsidR="00224384" w:rsidRPr="00224384" w:rsidRDefault="00224384" w:rsidP="004B7D0F">
      <w:pPr>
        <w:widowControl w:val="0"/>
        <w:numPr>
          <w:ilvl w:val="1"/>
          <w:numId w:val="6"/>
        </w:numPr>
        <w:tabs>
          <w:tab w:val="left" w:pos="720"/>
        </w:tabs>
        <w:suppressAutoHyphens/>
        <w:autoSpaceDE w:val="0"/>
        <w:autoSpaceDN w:val="0"/>
        <w:adjustRightInd w:val="0"/>
        <w:spacing w:line="276" w:lineRule="auto"/>
        <w:ind w:left="709" w:hanging="709"/>
        <w:jc w:val="both"/>
        <w:rPr>
          <w:color w:val="000000"/>
          <w:sz w:val="22"/>
          <w:szCs w:val="22"/>
        </w:rPr>
      </w:pPr>
      <w:r w:rsidRPr="00224384">
        <w:rPr>
          <w:sz w:val="22"/>
          <w:szCs w:val="22"/>
        </w:rPr>
        <w:t>Zhotoviteľ zodpovedá aj za tzv. skryté vady, ktoré sa prejavili po odovzdaní diela.</w:t>
      </w:r>
    </w:p>
    <w:p w:rsidR="00224384" w:rsidRPr="00224384" w:rsidRDefault="00224384" w:rsidP="004B7D0F">
      <w:pPr>
        <w:widowControl w:val="0"/>
        <w:numPr>
          <w:ilvl w:val="1"/>
          <w:numId w:val="6"/>
        </w:numPr>
        <w:tabs>
          <w:tab w:val="left" w:pos="720"/>
        </w:tabs>
        <w:suppressAutoHyphens/>
        <w:autoSpaceDE w:val="0"/>
        <w:autoSpaceDN w:val="0"/>
        <w:adjustRightInd w:val="0"/>
        <w:spacing w:line="276" w:lineRule="auto"/>
        <w:ind w:left="709" w:hanging="709"/>
        <w:jc w:val="both"/>
        <w:rPr>
          <w:color w:val="000000"/>
          <w:sz w:val="22"/>
          <w:szCs w:val="22"/>
        </w:rPr>
      </w:pPr>
      <w:r w:rsidRPr="00224384">
        <w:rPr>
          <w:color w:val="000000"/>
          <w:sz w:val="22"/>
          <w:szCs w:val="22"/>
        </w:rPr>
        <w:t xml:space="preserve">Zmluvné strany sa dohodli na záručnej dobe </w:t>
      </w:r>
      <w:r w:rsidR="00B77AC2">
        <w:rPr>
          <w:color w:val="000000"/>
          <w:sz w:val="22"/>
          <w:szCs w:val="22"/>
        </w:rPr>
        <w:t>60</w:t>
      </w:r>
      <w:r w:rsidRPr="00224384">
        <w:rPr>
          <w:color w:val="000000"/>
          <w:sz w:val="22"/>
          <w:szCs w:val="22"/>
        </w:rPr>
        <w:t xml:space="preserve"> mesiacov. Záručná doba začína plynúť dňom protokolárneho odovzdania a prevzatia diela. Záručná doba sa nevzťahuje na vady, ktoré boli zapríčinené objednávateľom alebo treťou osobou. </w:t>
      </w:r>
    </w:p>
    <w:p w:rsidR="00224384" w:rsidRPr="00224384" w:rsidRDefault="00224384" w:rsidP="004B7D0F">
      <w:pPr>
        <w:widowControl w:val="0"/>
        <w:numPr>
          <w:ilvl w:val="1"/>
          <w:numId w:val="6"/>
        </w:numPr>
        <w:tabs>
          <w:tab w:val="left" w:pos="720"/>
        </w:tabs>
        <w:suppressAutoHyphens/>
        <w:autoSpaceDE w:val="0"/>
        <w:autoSpaceDN w:val="0"/>
        <w:adjustRightInd w:val="0"/>
        <w:spacing w:line="276" w:lineRule="auto"/>
        <w:ind w:left="709" w:hanging="709"/>
        <w:jc w:val="both"/>
        <w:rPr>
          <w:color w:val="000000"/>
          <w:sz w:val="22"/>
          <w:szCs w:val="22"/>
        </w:rPr>
      </w:pPr>
      <w:r w:rsidRPr="00224384">
        <w:rPr>
          <w:color w:val="000000"/>
          <w:sz w:val="22"/>
          <w:szCs w:val="22"/>
        </w:rPr>
        <w:t>Plynutie záručnej doby na dotknutú časť diela sa preruší dňom uplatnenia práva objednávateľa na odstránenie vád (dňom doručenia reklamácie).</w:t>
      </w:r>
    </w:p>
    <w:p w:rsidR="00224384" w:rsidRPr="00224384" w:rsidRDefault="00224384" w:rsidP="004B7D0F">
      <w:pPr>
        <w:widowControl w:val="0"/>
        <w:numPr>
          <w:ilvl w:val="1"/>
          <w:numId w:val="6"/>
        </w:numPr>
        <w:tabs>
          <w:tab w:val="left" w:pos="720"/>
        </w:tabs>
        <w:suppressAutoHyphens/>
        <w:autoSpaceDE w:val="0"/>
        <w:autoSpaceDN w:val="0"/>
        <w:adjustRightInd w:val="0"/>
        <w:spacing w:line="276" w:lineRule="auto"/>
        <w:ind w:left="709" w:hanging="709"/>
        <w:jc w:val="both"/>
        <w:rPr>
          <w:color w:val="000000"/>
          <w:sz w:val="22"/>
          <w:szCs w:val="22"/>
        </w:rPr>
      </w:pPr>
      <w:r w:rsidRPr="00224384">
        <w:rPr>
          <w:color w:val="000000"/>
          <w:sz w:val="22"/>
          <w:szCs w:val="22"/>
        </w:rPr>
        <w:t>Vadou sa rozumie odchýlka v kvalite, rozsahu a parametroch diela, stanovených v tejto zmluve.</w:t>
      </w:r>
    </w:p>
    <w:p w:rsidR="00224384" w:rsidRPr="00224384" w:rsidRDefault="00224384" w:rsidP="004B7D0F">
      <w:pPr>
        <w:widowControl w:val="0"/>
        <w:numPr>
          <w:ilvl w:val="1"/>
          <w:numId w:val="6"/>
        </w:numPr>
        <w:tabs>
          <w:tab w:val="left" w:pos="720"/>
        </w:tabs>
        <w:suppressAutoHyphens/>
        <w:autoSpaceDE w:val="0"/>
        <w:autoSpaceDN w:val="0"/>
        <w:adjustRightInd w:val="0"/>
        <w:spacing w:line="276" w:lineRule="auto"/>
        <w:ind w:left="709" w:hanging="709"/>
        <w:jc w:val="both"/>
        <w:rPr>
          <w:color w:val="000000"/>
          <w:sz w:val="22"/>
          <w:szCs w:val="22"/>
        </w:rPr>
      </w:pPr>
      <w:r w:rsidRPr="00224384">
        <w:rPr>
          <w:color w:val="000000"/>
          <w:sz w:val="22"/>
          <w:szCs w:val="22"/>
        </w:rPr>
        <w:t>Objednávateľ sa zaväzuje, že reklamáciu vady diela uplatní bezodkladne po jej zistení, a to písomnou formou Zhotoviteľovi.</w:t>
      </w:r>
    </w:p>
    <w:p w:rsidR="00224384" w:rsidRPr="00224384" w:rsidRDefault="00224384" w:rsidP="004B7D0F">
      <w:pPr>
        <w:widowControl w:val="0"/>
        <w:numPr>
          <w:ilvl w:val="1"/>
          <w:numId w:val="6"/>
        </w:numPr>
        <w:tabs>
          <w:tab w:val="left" w:pos="720"/>
        </w:tabs>
        <w:suppressAutoHyphens/>
        <w:autoSpaceDE w:val="0"/>
        <w:autoSpaceDN w:val="0"/>
        <w:adjustRightInd w:val="0"/>
        <w:spacing w:line="276" w:lineRule="auto"/>
        <w:ind w:left="709" w:hanging="709"/>
        <w:jc w:val="both"/>
        <w:rPr>
          <w:color w:val="000000"/>
          <w:sz w:val="22"/>
          <w:szCs w:val="22"/>
        </w:rPr>
      </w:pPr>
      <w:r w:rsidRPr="00224384">
        <w:rPr>
          <w:color w:val="000000"/>
          <w:sz w:val="22"/>
          <w:szCs w:val="22"/>
        </w:rPr>
        <w:lastRenderedPageBreak/>
        <w:t>Skryté vady sú tie, ktoré objednávateľ nemohol zistiť pri odovzdaní a prevzatí diela, a ktoré sa vyskytnú v záručnej lehote. Tieto vady je objednávateľ povinný reklamovať u zhotoviteľa bezodkladne po ich zistení písomnou formou do rúk oprávneného zástupcu zhotoviteľa.</w:t>
      </w:r>
    </w:p>
    <w:p w:rsidR="00224384" w:rsidRPr="00224384" w:rsidRDefault="00224384" w:rsidP="004B7D0F">
      <w:pPr>
        <w:widowControl w:val="0"/>
        <w:numPr>
          <w:ilvl w:val="1"/>
          <w:numId w:val="6"/>
        </w:numPr>
        <w:tabs>
          <w:tab w:val="left" w:pos="720"/>
        </w:tabs>
        <w:suppressAutoHyphens/>
        <w:autoSpaceDE w:val="0"/>
        <w:autoSpaceDN w:val="0"/>
        <w:adjustRightInd w:val="0"/>
        <w:spacing w:line="276" w:lineRule="auto"/>
        <w:ind w:left="709" w:hanging="709"/>
        <w:jc w:val="both"/>
        <w:rPr>
          <w:color w:val="000000"/>
          <w:sz w:val="22"/>
          <w:szCs w:val="22"/>
        </w:rPr>
      </w:pPr>
      <w:r w:rsidRPr="00224384">
        <w:rPr>
          <w:color w:val="000000"/>
          <w:sz w:val="22"/>
          <w:szCs w:val="22"/>
        </w:rPr>
        <w:t>Zhotoviteľ je povinný reagovať na reklamáciu do 3 pracovných dní po jej obdržaní a dohodnúť s objednávateľom spôsob a primeranú lehotu odstránenia reklamovanej vady.</w:t>
      </w:r>
    </w:p>
    <w:p w:rsidR="00224384" w:rsidRPr="00224384" w:rsidRDefault="00224384" w:rsidP="004B7D0F">
      <w:pPr>
        <w:widowControl w:val="0"/>
        <w:numPr>
          <w:ilvl w:val="1"/>
          <w:numId w:val="6"/>
        </w:numPr>
        <w:tabs>
          <w:tab w:val="left" w:pos="720"/>
        </w:tabs>
        <w:suppressAutoHyphens/>
        <w:autoSpaceDE w:val="0"/>
        <w:autoSpaceDN w:val="0"/>
        <w:adjustRightInd w:val="0"/>
        <w:spacing w:line="276" w:lineRule="auto"/>
        <w:ind w:left="709" w:hanging="709"/>
        <w:jc w:val="both"/>
        <w:rPr>
          <w:color w:val="000000"/>
          <w:sz w:val="22"/>
          <w:szCs w:val="22"/>
        </w:rPr>
      </w:pPr>
      <w:r w:rsidRPr="00224384">
        <w:rPr>
          <w:color w:val="000000"/>
          <w:sz w:val="22"/>
          <w:szCs w:val="22"/>
        </w:rPr>
        <w:t>Zhotoviteľ sa zaväzuje odstrániť reklamovanú vadu v čo najkratšom technicky možnom čase.</w:t>
      </w:r>
    </w:p>
    <w:p w:rsidR="00224384" w:rsidRPr="00224384" w:rsidRDefault="00224384" w:rsidP="004B7D0F">
      <w:pPr>
        <w:widowControl w:val="0"/>
        <w:numPr>
          <w:ilvl w:val="1"/>
          <w:numId w:val="6"/>
        </w:numPr>
        <w:tabs>
          <w:tab w:val="left" w:pos="720"/>
        </w:tabs>
        <w:suppressAutoHyphens/>
        <w:autoSpaceDE w:val="0"/>
        <w:autoSpaceDN w:val="0"/>
        <w:adjustRightInd w:val="0"/>
        <w:spacing w:line="276" w:lineRule="auto"/>
        <w:ind w:left="709" w:hanging="709"/>
        <w:jc w:val="both"/>
        <w:rPr>
          <w:color w:val="000000"/>
          <w:sz w:val="22"/>
          <w:szCs w:val="22"/>
        </w:rPr>
      </w:pPr>
      <w:r w:rsidRPr="00224384">
        <w:rPr>
          <w:color w:val="000000"/>
          <w:sz w:val="22"/>
          <w:szCs w:val="22"/>
        </w:rPr>
        <w:t>Ak je predmetom reklamácie havarijný stav, zhotoviteľ je povinný zabezpečiť bezodkladné odstránenie reklamovanej skrytej vady.</w:t>
      </w:r>
    </w:p>
    <w:p w:rsidR="00224384" w:rsidRPr="00224384" w:rsidRDefault="00224384" w:rsidP="004B7D0F">
      <w:pPr>
        <w:widowControl w:val="0"/>
        <w:numPr>
          <w:ilvl w:val="1"/>
          <w:numId w:val="6"/>
        </w:numPr>
        <w:tabs>
          <w:tab w:val="left" w:pos="720"/>
        </w:tabs>
        <w:suppressAutoHyphens/>
        <w:autoSpaceDE w:val="0"/>
        <w:autoSpaceDN w:val="0"/>
        <w:adjustRightInd w:val="0"/>
        <w:spacing w:line="276" w:lineRule="auto"/>
        <w:ind w:left="709" w:hanging="709"/>
        <w:jc w:val="both"/>
        <w:rPr>
          <w:color w:val="000000"/>
          <w:sz w:val="22"/>
          <w:szCs w:val="22"/>
        </w:rPr>
      </w:pPr>
      <w:r w:rsidRPr="00224384">
        <w:rPr>
          <w:color w:val="000000"/>
          <w:sz w:val="22"/>
          <w:szCs w:val="22"/>
        </w:rPr>
        <w:t>Ak sa ukáže, že vada predmetu plnenia je neopraviteľná, zaväzuje sa zhotoviteľ v rámci odstránenia vady dodať a </w:t>
      </w:r>
      <w:r w:rsidRPr="00224384">
        <w:rPr>
          <w:sz w:val="22"/>
          <w:szCs w:val="22"/>
        </w:rPr>
        <w:t>zabudovať rovnaký</w:t>
      </w:r>
      <w:r w:rsidRPr="00224384">
        <w:rPr>
          <w:color w:val="000000"/>
          <w:sz w:val="22"/>
          <w:szCs w:val="22"/>
        </w:rPr>
        <w:t xml:space="preserve"> náhradný predmet plnenia.</w:t>
      </w:r>
    </w:p>
    <w:p w:rsidR="00224384" w:rsidRPr="00224384" w:rsidRDefault="00224384" w:rsidP="004B7D0F">
      <w:pPr>
        <w:widowControl w:val="0"/>
        <w:numPr>
          <w:ilvl w:val="1"/>
          <w:numId w:val="6"/>
        </w:numPr>
        <w:tabs>
          <w:tab w:val="left" w:pos="720"/>
        </w:tabs>
        <w:suppressAutoHyphens/>
        <w:autoSpaceDE w:val="0"/>
        <w:autoSpaceDN w:val="0"/>
        <w:adjustRightInd w:val="0"/>
        <w:spacing w:line="276" w:lineRule="auto"/>
        <w:ind w:left="709" w:hanging="709"/>
        <w:jc w:val="both"/>
        <w:rPr>
          <w:color w:val="000000"/>
          <w:sz w:val="22"/>
          <w:szCs w:val="22"/>
        </w:rPr>
      </w:pPr>
      <w:r w:rsidRPr="00224384">
        <w:rPr>
          <w:color w:val="000000"/>
          <w:sz w:val="22"/>
          <w:szCs w:val="22"/>
        </w:rPr>
        <w:t>Po odstránení vád a nedorobkov zistených pri odovzdaní a prevzatí diela a po odstránení reklamovaných skrytých vád pripraví zhotoviteľ záznam, ktorý potvrdia zodpovední zástupcovia zhotoviteľa a objednávateľa.</w:t>
      </w:r>
    </w:p>
    <w:p w:rsidR="00224384" w:rsidRPr="00224384" w:rsidRDefault="00224384" w:rsidP="004B7D0F">
      <w:pPr>
        <w:widowControl w:val="0"/>
        <w:numPr>
          <w:ilvl w:val="1"/>
          <w:numId w:val="6"/>
        </w:numPr>
        <w:tabs>
          <w:tab w:val="left" w:pos="720"/>
        </w:tabs>
        <w:suppressAutoHyphens/>
        <w:autoSpaceDE w:val="0"/>
        <w:autoSpaceDN w:val="0"/>
        <w:adjustRightInd w:val="0"/>
        <w:spacing w:line="276" w:lineRule="auto"/>
        <w:ind w:left="709" w:hanging="709"/>
        <w:jc w:val="both"/>
        <w:rPr>
          <w:color w:val="000000"/>
          <w:sz w:val="22"/>
          <w:szCs w:val="22"/>
        </w:rPr>
      </w:pPr>
      <w:r w:rsidRPr="00224384">
        <w:rPr>
          <w:color w:val="000000"/>
          <w:sz w:val="22"/>
          <w:szCs w:val="22"/>
        </w:rPr>
        <w:t xml:space="preserve">V zmysle čl. 4.1 tejto zmluvy sa zhotoviteľ zaviazal dokončiť a odovzdať objednávateľovi dielo do </w:t>
      </w:r>
      <w:r w:rsidR="00BD2401">
        <w:rPr>
          <w:color w:val="000000"/>
          <w:sz w:val="22"/>
          <w:szCs w:val="22"/>
        </w:rPr>
        <w:t>12</w:t>
      </w:r>
      <w:r w:rsidRPr="00224384">
        <w:rPr>
          <w:color w:val="000000"/>
          <w:sz w:val="22"/>
          <w:szCs w:val="22"/>
        </w:rPr>
        <w:t xml:space="preserve"> mesiacov od zadania zákazky.</w:t>
      </w:r>
      <w:r w:rsidRPr="00224384">
        <w:rPr>
          <w:b/>
          <w:color w:val="000000"/>
          <w:sz w:val="22"/>
          <w:szCs w:val="22"/>
        </w:rPr>
        <w:t xml:space="preserve"> </w:t>
      </w:r>
      <w:r w:rsidRPr="00224384">
        <w:rPr>
          <w:color w:val="000000"/>
          <w:sz w:val="22"/>
          <w:szCs w:val="22"/>
        </w:rPr>
        <w:t xml:space="preserve"> Zmluvné strany sa dohodli, že v prípade omeškania s </w:t>
      </w:r>
      <w:r w:rsidRPr="00224384">
        <w:rPr>
          <w:sz w:val="22"/>
          <w:szCs w:val="22"/>
        </w:rPr>
        <w:t xml:space="preserve">odovzdaním diela podľa harmonogramu zaplatí zhotoviteľ objednávateľovi zmluvnú pokutu vo výške </w:t>
      </w:r>
      <w:r w:rsidRPr="00224384">
        <w:rPr>
          <w:b/>
          <w:sz w:val="22"/>
          <w:szCs w:val="22"/>
        </w:rPr>
        <w:t xml:space="preserve"> </w:t>
      </w:r>
      <w:r w:rsidRPr="00224384">
        <w:rPr>
          <w:sz w:val="22"/>
          <w:szCs w:val="22"/>
        </w:rPr>
        <w:t>0,05 % z hodnoty diela za každý deň omeškania.</w:t>
      </w:r>
    </w:p>
    <w:p w:rsidR="00224384" w:rsidRPr="00224384" w:rsidRDefault="00224384" w:rsidP="004B7D0F">
      <w:pPr>
        <w:widowControl w:val="0"/>
        <w:numPr>
          <w:ilvl w:val="1"/>
          <w:numId w:val="6"/>
        </w:numPr>
        <w:tabs>
          <w:tab w:val="left" w:pos="720"/>
        </w:tabs>
        <w:suppressAutoHyphens/>
        <w:autoSpaceDE w:val="0"/>
        <w:autoSpaceDN w:val="0"/>
        <w:adjustRightInd w:val="0"/>
        <w:spacing w:line="276" w:lineRule="auto"/>
        <w:ind w:left="709" w:hanging="709"/>
        <w:jc w:val="both"/>
        <w:rPr>
          <w:color w:val="000000"/>
          <w:sz w:val="22"/>
          <w:szCs w:val="22"/>
        </w:rPr>
      </w:pPr>
      <w:r w:rsidRPr="00224384">
        <w:rPr>
          <w:color w:val="000000"/>
          <w:sz w:val="22"/>
          <w:szCs w:val="22"/>
        </w:rPr>
        <w:t>V prípade využitia subdodávateľov je Zhotoviteľ oprávnený zmeniť subdodávateľa len s predchádzajúcim písomným súhlasom Objednávateľa. Žiadosť o zmenu subdodávateľa písomne predkladá Zhotoviteľ Objednávateľovi minimálne 5 pracovných dní pred plánovaným dátumom zmeny subdodávateľa.</w:t>
      </w:r>
    </w:p>
    <w:p w:rsidR="00224384" w:rsidRPr="00224384" w:rsidRDefault="00224384" w:rsidP="004B7D0F">
      <w:pPr>
        <w:widowControl w:val="0"/>
        <w:numPr>
          <w:ilvl w:val="1"/>
          <w:numId w:val="6"/>
        </w:numPr>
        <w:tabs>
          <w:tab w:val="left" w:pos="720"/>
        </w:tabs>
        <w:suppressAutoHyphens/>
        <w:autoSpaceDE w:val="0"/>
        <w:autoSpaceDN w:val="0"/>
        <w:adjustRightInd w:val="0"/>
        <w:spacing w:line="276" w:lineRule="auto"/>
        <w:ind w:left="709" w:hanging="709"/>
        <w:jc w:val="both"/>
        <w:rPr>
          <w:color w:val="000000"/>
          <w:sz w:val="22"/>
          <w:szCs w:val="22"/>
        </w:rPr>
      </w:pPr>
      <w:r w:rsidRPr="00224384">
        <w:rPr>
          <w:color w:val="000000"/>
          <w:sz w:val="22"/>
          <w:szCs w:val="22"/>
        </w:rPr>
        <w:t xml:space="preserve">Zhotoviteľ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Zhotoviteľ v Prílohe č.2 tejto Zmluvy. Zhotoviteľ je povinný požadovať od subdodávateľov poskytovanie aktuálnych údajov podľa predchádzajúcej vety a je povinný bezodkladne poskytovať aktualizované údaje Objednávateľovi. Ak Zhotoviteľ hodlá zmeniť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 Navrhovaný subdodávateľ musí byť oprávnený dodávať tovar, poskytovať služby, resp. vykonávať stavebné práce v rozsahu predmetu subdodávky. </w:t>
      </w:r>
    </w:p>
    <w:p w:rsidR="00224384" w:rsidRPr="00224384" w:rsidRDefault="00224384" w:rsidP="004B7D0F">
      <w:pPr>
        <w:widowControl w:val="0"/>
        <w:numPr>
          <w:ilvl w:val="1"/>
          <w:numId w:val="6"/>
        </w:numPr>
        <w:tabs>
          <w:tab w:val="left" w:pos="720"/>
        </w:tabs>
        <w:suppressAutoHyphens/>
        <w:autoSpaceDE w:val="0"/>
        <w:autoSpaceDN w:val="0"/>
        <w:adjustRightInd w:val="0"/>
        <w:spacing w:line="276" w:lineRule="auto"/>
        <w:ind w:left="709" w:hanging="709"/>
        <w:jc w:val="both"/>
        <w:rPr>
          <w:color w:val="000000"/>
          <w:sz w:val="22"/>
          <w:szCs w:val="22"/>
        </w:rPr>
      </w:pPr>
      <w:r w:rsidRPr="00224384">
        <w:rPr>
          <w:color w:val="000000"/>
          <w:sz w:val="22"/>
          <w:szCs w:val="22"/>
        </w:rPr>
        <w:t>V prípade porušenia povinností Zhotoviteľa týkajúcich sa subdodávateľov a ich zmeny sa toto porušenie považuje za podstatné porušenie Zmluvy a Objednávateľ má právo:</w:t>
      </w:r>
    </w:p>
    <w:p w:rsidR="00224384" w:rsidRPr="00224384" w:rsidRDefault="00224384" w:rsidP="004B7D0F">
      <w:pPr>
        <w:widowControl w:val="0"/>
        <w:numPr>
          <w:ilvl w:val="0"/>
          <w:numId w:val="10"/>
        </w:numPr>
        <w:tabs>
          <w:tab w:val="left" w:pos="720"/>
        </w:tabs>
        <w:autoSpaceDE w:val="0"/>
        <w:autoSpaceDN w:val="0"/>
        <w:adjustRightInd w:val="0"/>
        <w:spacing w:line="276" w:lineRule="auto"/>
        <w:contextualSpacing/>
        <w:jc w:val="both"/>
        <w:rPr>
          <w:color w:val="000000"/>
          <w:sz w:val="22"/>
          <w:szCs w:val="22"/>
        </w:rPr>
      </w:pPr>
      <w:r w:rsidRPr="00224384">
        <w:rPr>
          <w:color w:val="000000"/>
          <w:sz w:val="22"/>
          <w:szCs w:val="22"/>
        </w:rPr>
        <w:t>odstúpiť od zmluvy</w:t>
      </w:r>
    </w:p>
    <w:p w:rsidR="00224384" w:rsidRPr="00224384" w:rsidRDefault="00224384" w:rsidP="004B7D0F">
      <w:pPr>
        <w:widowControl w:val="0"/>
        <w:numPr>
          <w:ilvl w:val="0"/>
          <w:numId w:val="10"/>
        </w:numPr>
        <w:tabs>
          <w:tab w:val="left" w:pos="720"/>
        </w:tabs>
        <w:autoSpaceDE w:val="0"/>
        <w:autoSpaceDN w:val="0"/>
        <w:adjustRightInd w:val="0"/>
        <w:spacing w:line="276" w:lineRule="auto"/>
        <w:contextualSpacing/>
        <w:jc w:val="both"/>
        <w:rPr>
          <w:color w:val="000000"/>
          <w:sz w:val="22"/>
          <w:szCs w:val="22"/>
        </w:rPr>
      </w:pPr>
      <w:r w:rsidRPr="00224384">
        <w:rPr>
          <w:color w:val="000000"/>
          <w:sz w:val="22"/>
          <w:szCs w:val="22"/>
        </w:rPr>
        <w:t>má nárok na zmluvnú pokutu vo výške 1% z hodnoty diela za každé porušenie povinností uvedených v tomto bode</w:t>
      </w:r>
    </w:p>
    <w:p w:rsidR="00224384" w:rsidRPr="00224384" w:rsidRDefault="00224384" w:rsidP="004B7D0F">
      <w:pPr>
        <w:keepLines/>
        <w:widowControl w:val="0"/>
        <w:autoSpaceDE w:val="0"/>
        <w:autoSpaceDN w:val="0"/>
        <w:adjustRightInd w:val="0"/>
        <w:spacing w:line="276" w:lineRule="auto"/>
        <w:jc w:val="center"/>
        <w:rPr>
          <w:b/>
          <w:bCs/>
          <w:color w:val="000000"/>
          <w:sz w:val="22"/>
          <w:szCs w:val="22"/>
        </w:rPr>
      </w:pPr>
    </w:p>
    <w:p w:rsidR="00224384" w:rsidRPr="00224384" w:rsidRDefault="00224384" w:rsidP="004B7D0F">
      <w:pPr>
        <w:keepLines/>
        <w:widowControl w:val="0"/>
        <w:autoSpaceDE w:val="0"/>
        <w:autoSpaceDN w:val="0"/>
        <w:adjustRightInd w:val="0"/>
        <w:spacing w:line="276" w:lineRule="auto"/>
        <w:jc w:val="center"/>
        <w:rPr>
          <w:b/>
          <w:bCs/>
          <w:color w:val="000000"/>
          <w:sz w:val="22"/>
          <w:szCs w:val="22"/>
        </w:rPr>
      </w:pPr>
    </w:p>
    <w:p w:rsidR="00224384" w:rsidRPr="00224384" w:rsidRDefault="00224384" w:rsidP="004B7D0F">
      <w:pPr>
        <w:keepLines/>
        <w:widowControl w:val="0"/>
        <w:autoSpaceDE w:val="0"/>
        <w:autoSpaceDN w:val="0"/>
        <w:adjustRightInd w:val="0"/>
        <w:spacing w:line="276" w:lineRule="auto"/>
        <w:jc w:val="center"/>
        <w:rPr>
          <w:b/>
          <w:bCs/>
          <w:color w:val="000000"/>
          <w:sz w:val="22"/>
          <w:szCs w:val="22"/>
        </w:rPr>
      </w:pPr>
    </w:p>
    <w:p w:rsidR="00224384" w:rsidRPr="00224384" w:rsidRDefault="00224384" w:rsidP="004B7D0F">
      <w:pPr>
        <w:keepLines/>
        <w:widowControl w:val="0"/>
        <w:autoSpaceDE w:val="0"/>
        <w:autoSpaceDN w:val="0"/>
        <w:adjustRightInd w:val="0"/>
        <w:spacing w:line="276" w:lineRule="auto"/>
        <w:jc w:val="center"/>
        <w:rPr>
          <w:b/>
          <w:bCs/>
          <w:color w:val="000000"/>
          <w:sz w:val="22"/>
          <w:szCs w:val="22"/>
        </w:rPr>
      </w:pPr>
    </w:p>
    <w:p w:rsidR="00224384" w:rsidRPr="00224384" w:rsidRDefault="00224384" w:rsidP="004B7D0F">
      <w:pPr>
        <w:keepLines/>
        <w:widowControl w:val="0"/>
        <w:autoSpaceDE w:val="0"/>
        <w:autoSpaceDN w:val="0"/>
        <w:adjustRightInd w:val="0"/>
        <w:spacing w:line="276" w:lineRule="auto"/>
        <w:jc w:val="center"/>
        <w:rPr>
          <w:b/>
          <w:bCs/>
          <w:color w:val="000000"/>
          <w:sz w:val="22"/>
          <w:szCs w:val="22"/>
        </w:rPr>
      </w:pPr>
      <w:r w:rsidRPr="00224384">
        <w:rPr>
          <w:b/>
          <w:bCs/>
          <w:color w:val="000000"/>
          <w:sz w:val="22"/>
          <w:szCs w:val="22"/>
        </w:rPr>
        <w:t>VIII.</w:t>
      </w:r>
    </w:p>
    <w:p w:rsidR="00224384" w:rsidRPr="00224384" w:rsidRDefault="00224384" w:rsidP="004B7D0F">
      <w:pPr>
        <w:keepLines/>
        <w:widowControl w:val="0"/>
        <w:autoSpaceDE w:val="0"/>
        <w:autoSpaceDN w:val="0"/>
        <w:adjustRightInd w:val="0"/>
        <w:spacing w:line="276" w:lineRule="auto"/>
        <w:jc w:val="center"/>
        <w:rPr>
          <w:b/>
          <w:bCs/>
          <w:color w:val="000000"/>
          <w:sz w:val="22"/>
          <w:szCs w:val="22"/>
        </w:rPr>
      </w:pPr>
      <w:r w:rsidRPr="00224384">
        <w:rPr>
          <w:b/>
          <w:bCs/>
          <w:color w:val="000000"/>
          <w:sz w:val="22"/>
          <w:szCs w:val="22"/>
        </w:rPr>
        <w:t>Ďalšie zmluvné dojednania</w:t>
      </w:r>
    </w:p>
    <w:p w:rsidR="00224384" w:rsidRPr="00224384" w:rsidRDefault="00224384" w:rsidP="004B7D0F">
      <w:pPr>
        <w:widowControl w:val="0"/>
        <w:numPr>
          <w:ilvl w:val="1"/>
          <w:numId w:val="16"/>
        </w:numPr>
        <w:suppressAutoHyphens/>
        <w:autoSpaceDE w:val="0"/>
        <w:autoSpaceDN w:val="0"/>
        <w:adjustRightInd w:val="0"/>
        <w:spacing w:line="276" w:lineRule="auto"/>
        <w:contextualSpacing/>
        <w:jc w:val="both"/>
        <w:rPr>
          <w:color w:val="000000"/>
          <w:sz w:val="22"/>
          <w:szCs w:val="22"/>
        </w:rPr>
      </w:pPr>
      <w:r w:rsidRPr="00224384">
        <w:rPr>
          <w:bCs/>
          <w:color w:val="000000"/>
          <w:sz w:val="22"/>
          <w:szCs w:val="22"/>
        </w:rPr>
        <w:t xml:space="preserve">Všetky oficiálne oznámenia medzi Zmluvnými stranami na základe tejto Zmluvy, budú uvedené v liste, podpísanom oprávneným zástupcom Zmluvnej strany, ktorá oznámenie odosiela e-mailom, ktorý bude bezprostredne potvrdený zaslaním listu. Všetky oznámenia budú zasielané doporučeným </w:t>
      </w:r>
      <w:r w:rsidRPr="00224384">
        <w:rPr>
          <w:bCs/>
          <w:color w:val="000000"/>
          <w:sz w:val="22"/>
          <w:szCs w:val="22"/>
        </w:rPr>
        <w:lastRenderedPageBreak/>
        <w:t>listom s doručenkou, resp. doručené iným preukazným spôsobom, na adresy uvedené v záhlaví tejto Zmluvy.</w:t>
      </w:r>
    </w:p>
    <w:p w:rsidR="00224384" w:rsidRPr="00224384" w:rsidRDefault="00224384" w:rsidP="004B7D0F">
      <w:pPr>
        <w:widowControl w:val="0"/>
        <w:numPr>
          <w:ilvl w:val="1"/>
          <w:numId w:val="16"/>
        </w:numPr>
        <w:suppressAutoHyphens/>
        <w:autoSpaceDE w:val="0"/>
        <w:autoSpaceDN w:val="0"/>
        <w:adjustRightInd w:val="0"/>
        <w:spacing w:line="276" w:lineRule="auto"/>
        <w:contextualSpacing/>
        <w:jc w:val="both"/>
        <w:rPr>
          <w:color w:val="000000"/>
          <w:sz w:val="22"/>
          <w:szCs w:val="22"/>
        </w:rPr>
      </w:pPr>
      <w:r w:rsidRPr="00224384">
        <w:rPr>
          <w:bCs/>
          <w:color w:val="000000"/>
          <w:sz w:val="22"/>
          <w:szCs w:val="22"/>
        </w:rPr>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224384" w:rsidRPr="00224384" w:rsidRDefault="00224384" w:rsidP="004B7D0F">
      <w:pPr>
        <w:widowControl w:val="0"/>
        <w:numPr>
          <w:ilvl w:val="1"/>
          <w:numId w:val="16"/>
        </w:numPr>
        <w:suppressAutoHyphens/>
        <w:autoSpaceDE w:val="0"/>
        <w:autoSpaceDN w:val="0"/>
        <w:adjustRightInd w:val="0"/>
        <w:spacing w:line="276" w:lineRule="auto"/>
        <w:contextualSpacing/>
        <w:jc w:val="both"/>
        <w:rPr>
          <w:color w:val="000000"/>
          <w:sz w:val="22"/>
          <w:szCs w:val="22"/>
        </w:rPr>
      </w:pPr>
      <w:r w:rsidRPr="00224384">
        <w:rPr>
          <w:bCs/>
          <w:color w:val="000000"/>
          <w:sz w:val="22"/>
          <w:szCs w:val="22"/>
        </w:rPr>
        <w:t>Za okolnosti vylučujúce zodpovednosť Zmluvných strán podľa tejto Zmluvy sa považuje 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rsidR="00224384" w:rsidRPr="00224384" w:rsidRDefault="00224384" w:rsidP="004B7D0F">
      <w:pPr>
        <w:widowControl w:val="0"/>
        <w:numPr>
          <w:ilvl w:val="1"/>
          <w:numId w:val="16"/>
        </w:numPr>
        <w:suppressAutoHyphens/>
        <w:autoSpaceDE w:val="0"/>
        <w:autoSpaceDN w:val="0"/>
        <w:adjustRightInd w:val="0"/>
        <w:spacing w:line="276" w:lineRule="auto"/>
        <w:contextualSpacing/>
        <w:jc w:val="both"/>
        <w:rPr>
          <w:color w:val="000000"/>
          <w:sz w:val="22"/>
          <w:szCs w:val="22"/>
        </w:rPr>
      </w:pPr>
      <w:r w:rsidRPr="00224384">
        <w:rPr>
          <w:bCs/>
          <w:color w:val="000000"/>
          <w:sz w:val="22"/>
          <w:szCs w:val="22"/>
        </w:rPr>
        <w:t>Zmeny a doplnenia tejto zmluvy je možné realizovať v súlade s §18 ZVO. Akékoľvek zmeny alebo doplnenia tejto Zmluvy možno uskutočniť len písomne vo forme dodatku(</w:t>
      </w:r>
      <w:proofErr w:type="spellStart"/>
      <w:r w:rsidRPr="00224384">
        <w:rPr>
          <w:bCs/>
          <w:color w:val="000000"/>
          <w:sz w:val="22"/>
          <w:szCs w:val="22"/>
        </w:rPr>
        <w:t>ov</w:t>
      </w:r>
      <w:proofErr w:type="spellEnd"/>
      <w:r w:rsidRPr="00224384">
        <w:rPr>
          <w:bCs/>
          <w:color w:val="000000"/>
          <w:sz w:val="22"/>
          <w:szCs w:val="22"/>
        </w:rPr>
        <w:t>) k Zmluve, podpísanými oprávnenými zástupcami Zmluvných strán, inak je zmena či doplnenie Zmluvy neplatné.</w:t>
      </w:r>
    </w:p>
    <w:p w:rsidR="00224384" w:rsidRPr="00224384" w:rsidRDefault="00224384" w:rsidP="004B7D0F">
      <w:pPr>
        <w:widowControl w:val="0"/>
        <w:numPr>
          <w:ilvl w:val="1"/>
          <w:numId w:val="16"/>
        </w:numPr>
        <w:suppressAutoHyphens/>
        <w:autoSpaceDE w:val="0"/>
        <w:autoSpaceDN w:val="0"/>
        <w:adjustRightInd w:val="0"/>
        <w:spacing w:line="276" w:lineRule="auto"/>
        <w:contextualSpacing/>
        <w:jc w:val="both"/>
        <w:rPr>
          <w:color w:val="000000"/>
          <w:sz w:val="22"/>
          <w:szCs w:val="22"/>
        </w:rPr>
      </w:pPr>
      <w:r w:rsidRPr="00224384">
        <w:rPr>
          <w:bCs/>
          <w:color w:val="000000"/>
          <w:sz w:val="22"/>
          <w:szCs w:val="22"/>
        </w:rPr>
        <w:t>Táto zmluva podlieha podľa zákona č. 211/2000 Z. z. o slobodnom prístupe k informáciám a o zmene a doplnení niektorých zákonov v znení neskorších predpisov povinnému zverejneniu. Zhotoviteľ berie na vedomie povinnosť Objednávateľa na zverejnenie tejto zmluvy ako aj jednotlivých faktúr vyplývajúcich z tejto zmluvy a svojim podpisom dáva súhlas na zverejnenie tejto zmluvy vrátane prílohy v plnom rozsahu.</w:t>
      </w:r>
      <w:bookmarkStart w:id="1" w:name="_Hlk1051904"/>
    </w:p>
    <w:p w:rsidR="00224384" w:rsidRPr="000B66EC" w:rsidRDefault="00224384" w:rsidP="004B7D0F">
      <w:pPr>
        <w:widowControl w:val="0"/>
        <w:numPr>
          <w:ilvl w:val="1"/>
          <w:numId w:val="16"/>
        </w:numPr>
        <w:suppressAutoHyphens/>
        <w:autoSpaceDE w:val="0"/>
        <w:autoSpaceDN w:val="0"/>
        <w:adjustRightInd w:val="0"/>
        <w:spacing w:line="276" w:lineRule="auto"/>
        <w:contextualSpacing/>
        <w:jc w:val="both"/>
        <w:rPr>
          <w:color w:val="000000"/>
          <w:sz w:val="22"/>
          <w:szCs w:val="22"/>
        </w:rPr>
      </w:pPr>
      <w:r w:rsidRPr="000B66EC">
        <w:rPr>
          <w:bCs/>
          <w:color w:val="000000"/>
          <w:sz w:val="22"/>
          <w:szCs w:val="22"/>
        </w:rPr>
        <w:t xml:space="preserve">Zmluva so Zhotoviteľom nadobúda platnosť dňom podpisu oboch zmluvných strán a účinnosť po splnení odkladacej podmienky, ktorá spočíva v tom </w:t>
      </w:r>
      <w:bookmarkEnd w:id="1"/>
      <w:r w:rsidRPr="000B66EC">
        <w:rPr>
          <w:bCs/>
          <w:color w:val="000000"/>
          <w:sz w:val="22"/>
          <w:szCs w:val="22"/>
        </w:rPr>
        <w:t>že:</w:t>
      </w:r>
    </w:p>
    <w:p w:rsidR="00224384" w:rsidRPr="00224384" w:rsidRDefault="00224384" w:rsidP="004B7D0F">
      <w:pPr>
        <w:widowControl w:val="0"/>
        <w:tabs>
          <w:tab w:val="left" w:pos="720"/>
        </w:tabs>
        <w:suppressAutoHyphens/>
        <w:autoSpaceDE w:val="0"/>
        <w:autoSpaceDN w:val="0"/>
        <w:adjustRightInd w:val="0"/>
        <w:spacing w:line="276" w:lineRule="auto"/>
        <w:ind w:left="708"/>
        <w:jc w:val="both"/>
        <w:rPr>
          <w:color w:val="FF0000"/>
          <w:sz w:val="22"/>
          <w:szCs w:val="22"/>
        </w:rPr>
      </w:pPr>
      <w:r w:rsidRPr="000B66EC">
        <w:rPr>
          <w:color w:val="000000"/>
          <w:sz w:val="22"/>
          <w:szCs w:val="22"/>
        </w:rPr>
        <w:t xml:space="preserve">a)  dôjde k schváleniu </w:t>
      </w:r>
      <w:r w:rsidR="000B66EC" w:rsidRPr="000B66EC">
        <w:rPr>
          <w:color w:val="000000"/>
          <w:sz w:val="22"/>
          <w:szCs w:val="22"/>
        </w:rPr>
        <w:t>verejného obstarávania</w:t>
      </w:r>
      <w:r w:rsidRPr="000B66EC">
        <w:rPr>
          <w:color w:val="000000"/>
          <w:sz w:val="22"/>
          <w:szCs w:val="22"/>
        </w:rPr>
        <w:t xml:space="preserve"> poskytovateľom pomoci.</w:t>
      </w:r>
      <w:r w:rsidRPr="00224384">
        <w:rPr>
          <w:color w:val="000000"/>
          <w:sz w:val="22"/>
          <w:szCs w:val="22"/>
        </w:rPr>
        <w:t xml:space="preserve"> </w:t>
      </w:r>
      <w:r w:rsidRPr="00224384">
        <w:rPr>
          <w:color w:val="FF0000"/>
          <w:sz w:val="22"/>
          <w:szCs w:val="22"/>
        </w:rPr>
        <w:t xml:space="preserve"> </w:t>
      </w:r>
    </w:p>
    <w:p w:rsidR="00224384" w:rsidRPr="00224384" w:rsidRDefault="00224384" w:rsidP="004B7D0F">
      <w:pPr>
        <w:widowControl w:val="0"/>
        <w:tabs>
          <w:tab w:val="left" w:pos="720"/>
        </w:tabs>
        <w:suppressAutoHyphens/>
        <w:autoSpaceDE w:val="0"/>
        <w:autoSpaceDN w:val="0"/>
        <w:adjustRightInd w:val="0"/>
        <w:spacing w:line="276" w:lineRule="auto"/>
        <w:ind w:left="708"/>
        <w:jc w:val="both"/>
        <w:rPr>
          <w:color w:val="000000"/>
          <w:sz w:val="22"/>
          <w:szCs w:val="22"/>
        </w:rPr>
      </w:pPr>
    </w:p>
    <w:p w:rsidR="00224384" w:rsidRPr="00224384" w:rsidRDefault="00224384" w:rsidP="004B7D0F">
      <w:pPr>
        <w:widowControl w:val="0"/>
        <w:tabs>
          <w:tab w:val="left" w:pos="720"/>
        </w:tabs>
        <w:suppressAutoHyphens/>
        <w:autoSpaceDE w:val="0"/>
        <w:autoSpaceDN w:val="0"/>
        <w:adjustRightInd w:val="0"/>
        <w:spacing w:line="276" w:lineRule="auto"/>
        <w:jc w:val="both"/>
        <w:rPr>
          <w:color w:val="000000"/>
          <w:sz w:val="22"/>
          <w:szCs w:val="22"/>
        </w:rPr>
      </w:pPr>
    </w:p>
    <w:p w:rsidR="00224384" w:rsidRPr="00224384" w:rsidRDefault="00224384" w:rsidP="004B7D0F">
      <w:pPr>
        <w:keepLines/>
        <w:widowControl w:val="0"/>
        <w:autoSpaceDE w:val="0"/>
        <w:autoSpaceDN w:val="0"/>
        <w:adjustRightInd w:val="0"/>
        <w:spacing w:line="276" w:lineRule="auto"/>
        <w:jc w:val="center"/>
        <w:rPr>
          <w:b/>
          <w:bCs/>
          <w:color w:val="000000"/>
          <w:sz w:val="22"/>
          <w:szCs w:val="22"/>
        </w:rPr>
      </w:pPr>
    </w:p>
    <w:p w:rsidR="00224384" w:rsidRPr="00224384" w:rsidRDefault="00224384" w:rsidP="004B7D0F">
      <w:pPr>
        <w:keepLines/>
        <w:widowControl w:val="0"/>
        <w:autoSpaceDE w:val="0"/>
        <w:autoSpaceDN w:val="0"/>
        <w:adjustRightInd w:val="0"/>
        <w:spacing w:line="276" w:lineRule="auto"/>
        <w:jc w:val="center"/>
        <w:rPr>
          <w:b/>
          <w:bCs/>
          <w:color w:val="000000"/>
          <w:sz w:val="22"/>
          <w:szCs w:val="22"/>
        </w:rPr>
      </w:pPr>
      <w:r w:rsidRPr="00224384">
        <w:rPr>
          <w:b/>
          <w:bCs/>
          <w:color w:val="000000"/>
          <w:sz w:val="22"/>
          <w:szCs w:val="22"/>
        </w:rPr>
        <w:t>IX.</w:t>
      </w:r>
    </w:p>
    <w:p w:rsidR="00224384" w:rsidRPr="00224384" w:rsidRDefault="00224384" w:rsidP="004B7D0F">
      <w:pPr>
        <w:keepLines/>
        <w:widowControl w:val="0"/>
        <w:autoSpaceDE w:val="0"/>
        <w:autoSpaceDN w:val="0"/>
        <w:adjustRightInd w:val="0"/>
        <w:spacing w:line="276" w:lineRule="auto"/>
        <w:jc w:val="center"/>
        <w:rPr>
          <w:b/>
          <w:bCs/>
          <w:color w:val="000000"/>
          <w:sz w:val="22"/>
          <w:szCs w:val="22"/>
        </w:rPr>
      </w:pPr>
      <w:r w:rsidRPr="00224384">
        <w:rPr>
          <w:b/>
          <w:bCs/>
          <w:color w:val="000000"/>
          <w:sz w:val="22"/>
          <w:szCs w:val="22"/>
        </w:rPr>
        <w:t>Trvanie zmluvy a ukončenie zmluvného vzťahu</w:t>
      </w:r>
    </w:p>
    <w:p w:rsidR="00224384" w:rsidRPr="00224384" w:rsidRDefault="00224384" w:rsidP="004B7D0F">
      <w:pPr>
        <w:widowControl w:val="0"/>
        <w:numPr>
          <w:ilvl w:val="1"/>
          <w:numId w:val="17"/>
        </w:numPr>
        <w:suppressAutoHyphens/>
        <w:autoSpaceDE w:val="0"/>
        <w:autoSpaceDN w:val="0"/>
        <w:adjustRightInd w:val="0"/>
        <w:spacing w:line="276" w:lineRule="auto"/>
        <w:contextualSpacing/>
        <w:jc w:val="both"/>
        <w:rPr>
          <w:color w:val="000000"/>
          <w:sz w:val="22"/>
          <w:szCs w:val="22"/>
        </w:rPr>
      </w:pPr>
      <w:r w:rsidRPr="00224384">
        <w:rPr>
          <w:color w:val="000000"/>
          <w:sz w:val="22"/>
          <w:szCs w:val="22"/>
        </w:rPr>
        <w:t>Riadne ukončenie zmluvného vzťahu zo Zmluvy nastane splnením záväzkov Zmluvných strán.</w:t>
      </w:r>
    </w:p>
    <w:p w:rsidR="00224384" w:rsidRPr="00224384" w:rsidRDefault="00224384" w:rsidP="004B7D0F">
      <w:pPr>
        <w:widowControl w:val="0"/>
        <w:numPr>
          <w:ilvl w:val="1"/>
          <w:numId w:val="17"/>
        </w:numPr>
        <w:suppressAutoHyphens/>
        <w:autoSpaceDE w:val="0"/>
        <w:autoSpaceDN w:val="0"/>
        <w:adjustRightInd w:val="0"/>
        <w:spacing w:line="276" w:lineRule="auto"/>
        <w:contextualSpacing/>
        <w:jc w:val="both"/>
        <w:rPr>
          <w:color w:val="000000"/>
          <w:sz w:val="22"/>
          <w:szCs w:val="22"/>
        </w:rPr>
      </w:pPr>
      <w:r w:rsidRPr="00224384">
        <w:rPr>
          <w:color w:val="000000"/>
          <w:sz w:val="22"/>
          <w:szCs w:val="22"/>
        </w:rPr>
        <w:t>Mimoriadne ukončenie zmluvného vzťahu vyplývajúceho zo Zmluvy nastáva dohodou Zmluvných strán v písomnej forme alebo odstúpením od Zmluvy. V prípade akéhokoľvek spôsobu skončenia zmluvného vzťahu medzi Objednávateľom a Zhotoviteľom, Objednávateľ vysporiada pohľadávky Zhotoviteľa</w:t>
      </w:r>
    </w:p>
    <w:p w:rsidR="00224384" w:rsidRPr="00224384" w:rsidRDefault="00224384" w:rsidP="004B7D0F">
      <w:pPr>
        <w:widowControl w:val="0"/>
        <w:numPr>
          <w:ilvl w:val="1"/>
          <w:numId w:val="17"/>
        </w:numPr>
        <w:suppressAutoHyphens/>
        <w:autoSpaceDE w:val="0"/>
        <w:autoSpaceDN w:val="0"/>
        <w:adjustRightInd w:val="0"/>
        <w:spacing w:line="276" w:lineRule="auto"/>
        <w:contextualSpacing/>
        <w:jc w:val="both"/>
        <w:rPr>
          <w:color w:val="000000"/>
          <w:sz w:val="22"/>
          <w:szCs w:val="22"/>
        </w:rPr>
      </w:pPr>
      <w:r w:rsidRPr="00224384">
        <w:rPr>
          <w:color w:val="000000"/>
          <w:sz w:val="22"/>
          <w:szCs w:val="22"/>
        </w:rPr>
        <w:t>Od Zmluvy môže ktorákoľvek zo Zmluvných strán odstúpiť v prípadoch podstatného  porušenia Zmluvy.</w:t>
      </w:r>
    </w:p>
    <w:p w:rsidR="00224384" w:rsidRPr="00224384" w:rsidRDefault="00224384" w:rsidP="004B7D0F">
      <w:pPr>
        <w:widowControl w:val="0"/>
        <w:numPr>
          <w:ilvl w:val="1"/>
          <w:numId w:val="17"/>
        </w:numPr>
        <w:suppressAutoHyphens/>
        <w:autoSpaceDE w:val="0"/>
        <w:autoSpaceDN w:val="0"/>
        <w:adjustRightInd w:val="0"/>
        <w:spacing w:line="276" w:lineRule="auto"/>
        <w:contextualSpacing/>
        <w:jc w:val="both"/>
        <w:rPr>
          <w:color w:val="000000"/>
          <w:sz w:val="22"/>
          <w:szCs w:val="22"/>
        </w:rPr>
      </w:pPr>
      <w:r w:rsidRPr="00224384">
        <w:rPr>
          <w:color w:val="000000"/>
          <w:sz w:val="22"/>
          <w:szCs w:val="22"/>
        </w:rPr>
        <w:t>Na účely Zmluvy sa za podstatné porušenie Zmluvy sa považuje aj:</w:t>
      </w:r>
    </w:p>
    <w:p w:rsidR="00224384" w:rsidRPr="00224384" w:rsidRDefault="00224384" w:rsidP="004B7D0F">
      <w:pPr>
        <w:widowControl w:val="0"/>
        <w:tabs>
          <w:tab w:val="left" w:pos="720"/>
        </w:tabs>
        <w:suppressAutoHyphens/>
        <w:autoSpaceDE w:val="0"/>
        <w:autoSpaceDN w:val="0"/>
        <w:adjustRightInd w:val="0"/>
        <w:spacing w:line="276" w:lineRule="auto"/>
        <w:ind w:left="567"/>
        <w:contextualSpacing/>
        <w:jc w:val="both"/>
        <w:rPr>
          <w:color w:val="000000"/>
          <w:sz w:val="22"/>
          <w:szCs w:val="22"/>
        </w:rPr>
      </w:pPr>
      <w:r w:rsidRPr="00224384">
        <w:rPr>
          <w:color w:val="000000"/>
          <w:sz w:val="22"/>
          <w:szCs w:val="22"/>
        </w:rPr>
        <w:t>a) preukázané porušenie právnych predpisov SR v rámci realizácie predmetu Zmluvy súvisiacich s činnosťou Zmluvných strán;</w:t>
      </w:r>
    </w:p>
    <w:p w:rsidR="00224384" w:rsidRPr="00224384" w:rsidRDefault="00224384" w:rsidP="004B7D0F">
      <w:pPr>
        <w:widowControl w:val="0"/>
        <w:tabs>
          <w:tab w:val="left" w:pos="720"/>
        </w:tabs>
        <w:suppressAutoHyphens/>
        <w:autoSpaceDE w:val="0"/>
        <w:autoSpaceDN w:val="0"/>
        <w:adjustRightInd w:val="0"/>
        <w:spacing w:line="276" w:lineRule="auto"/>
        <w:ind w:left="567"/>
        <w:contextualSpacing/>
        <w:jc w:val="both"/>
        <w:rPr>
          <w:color w:val="000000"/>
          <w:sz w:val="22"/>
          <w:szCs w:val="22"/>
        </w:rPr>
      </w:pPr>
      <w:r w:rsidRPr="00224384">
        <w:rPr>
          <w:color w:val="000000"/>
          <w:sz w:val="22"/>
          <w:szCs w:val="22"/>
        </w:rPr>
        <w:t>b) zastavenie realizácie predmetu Zmluvy z dôvodov na strane Zhotoviteľa, pričom toto zastavenie realizácie predmetu Zmluvy nie je z dôvodov na strane Objednávateľa;</w:t>
      </w:r>
    </w:p>
    <w:p w:rsidR="00224384" w:rsidRPr="00224384" w:rsidRDefault="00224384" w:rsidP="004B7D0F">
      <w:pPr>
        <w:widowControl w:val="0"/>
        <w:tabs>
          <w:tab w:val="left" w:pos="720"/>
        </w:tabs>
        <w:suppressAutoHyphens/>
        <w:autoSpaceDE w:val="0"/>
        <w:autoSpaceDN w:val="0"/>
        <w:adjustRightInd w:val="0"/>
        <w:spacing w:line="276" w:lineRule="auto"/>
        <w:ind w:left="567"/>
        <w:contextualSpacing/>
        <w:jc w:val="both"/>
        <w:rPr>
          <w:color w:val="000000"/>
          <w:sz w:val="22"/>
          <w:szCs w:val="22"/>
        </w:rPr>
      </w:pPr>
      <w:r w:rsidRPr="00224384">
        <w:rPr>
          <w:color w:val="000000"/>
          <w:sz w:val="22"/>
          <w:szCs w:val="22"/>
        </w:rPr>
        <w:t>c) vyhlásenie konkurzu alebo reštrukturalizácie na majetok Zhotoviteľa alebo Objednávateľa, resp. zastavenie konkurzného konania pre nedostatok majetku, alebo vstup Zhotoviteľa do likvidácie;</w:t>
      </w:r>
    </w:p>
    <w:p w:rsidR="00224384" w:rsidRPr="00224384" w:rsidRDefault="00224384" w:rsidP="004B7D0F">
      <w:pPr>
        <w:widowControl w:val="0"/>
        <w:tabs>
          <w:tab w:val="left" w:pos="720"/>
        </w:tabs>
        <w:suppressAutoHyphens/>
        <w:autoSpaceDE w:val="0"/>
        <w:autoSpaceDN w:val="0"/>
        <w:adjustRightInd w:val="0"/>
        <w:spacing w:line="276" w:lineRule="auto"/>
        <w:ind w:left="567"/>
        <w:contextualSpacing/>
        <w:jc w:val="both"/>
        <w:rPr>
          <w:bCs/>
          <w:color w:val="000000"/>
          <w:sz w:val="22"/>
          <w:szCs w:val="22"/>
        </w:rPr>
      </w:pPr>
      <w:r w:rsidRPr="00224384">
        <w:rPr>
          <w:bCs/>
          <w:color w:val="000000"/>
          <w:sz w:val="22"/>
          <w:szCs w:val="22"/>
        </w:rPr>
        <w:t xml:space="preserve">d) opakované dodanie predmetu Zmluvy alebo jeho časti od Zhotoviteľa s vadami (vady v množstve, v akosti, vo vyhotovení, v dodaní iného tovaru ako určuje Zmluva, vady v dokladoch </w:t>
      </w:r>
      <w:r w:rsidRPr="00224384">
        <w:rPr>
          <w:bCs/>
          <w:color w:val="000000"/>
          <w:sz w:val="22"/>
          <w:szCs w:val="22"/>
        </w:rPr>
        <w:lastRenderedPageBreak/>
        <w:t>potrebných k užívaniu) a s právnymi vadami,</w:t>
      </w:r>
    </w:p>
    <w:p w:rsidR="00224384" w:rsidRPr="00224384" w:rsidRDefault="00224384" w:rsidP="004B7D0F">
      <w:pPr>
        <w:widowControl w:val="0"/>
        <w:tabs>
          <w:tab w:val="left" w:pos="720"/>
        </w:tabs>
        <w:suppressAutoHyphens/>
        <w:autoSpaceDE w:val="0"/>
        <w:autoSpaceDN w:val="0"/>
        <w:adjustRightInd w:val="0"/>
        <w:spacing w:line="276" w:lineRule="auto"/>
        <w:ind w:left="567"/>
        <w:contextualSpacing/>
        <w:jc w:val="both"/>
        <w:rPr>
          <w:bCs/>
          <w:color w:val="000000"/>
          <w:sz w:val="22"/>
          <w:szCs w:val="22"/>
        </w:rPr>
      </w:pPr>
      <w:r w:rsidRPr="00224384">
        <w:rPr>
          <w:bCs/>
          <w:color w:val="000000"/>
          <w:sz w:val="22"/>
          <w:szCs w:val="22"/>
        </w:rPr>
        <w:t>e) dodanie predmetu Zmluvy alebo jeho časti Zhotoviteľom v omeškaní voči lehote plnenia zmysle bodu 4.1 Zmluvy,</w:t>
      </w:r>
    </w:p>
    <w:p w:rsidR="00224384" w:rsidRPr="00224384" w:rsidRDefault="00224384" w:rsidP="004B7D0F">
      <w:pPr>
        <w:widowControl w:val="0"/>
        <w:tabs>
          <w:tab w:val="left" w:pos="720"/>
        </w:tabs>
        <w:suppressAutoHyphens/>
        <w:autoSpaceDE w:val="0"/>
        <w:autoSpaceDN w:val="0"/>
        <w:adjustRightInd w:val="0"/>
        <w:spacing w:line="276" w:lineRule="auto"/>
        <w:ind w:left="567"/>
        <w:contextualSpacing/>
        <w:jc w:val="both"/>
        <w:rPr>
          <w:bCs/>
          <w:color w:val="000000"/>
          <w:sz w:val="22"/>
          <w:szCs w:val="22"/>
        </w:rPr>
      </w:pPr>
      <w:r w:rsidRPr="00224384">
        <w:rPr>
          <w:bCs/>
          <w:color w:val="000000"/>
          <w:sz w:val="22"/>
          <w:szCs w:val="22"/>
        </w:rPr>
        <w:t>f) opakované porušenie záväzkov Zmluvných strán vyplývajúcich z tejto Zmluvy.</w:t>
      </w:r>
    </w:p>
    <w:p w:rsidR="00224384" w:rsidRPr="00224384" w:rsidRDefault="00224384" w:rsidP="004B7D0F">
      <w:pPr>
        <w:widowControl w:val="0"/>
        <w:numPr>
          <w:ilvl w:val="1"/>
          <w:numId w:val="17"/>
        </w:numPr>
        <w:suppressAutoHyphens/>
        <w:autoSpaceDE w:val="0"/>
        <w:autoSpaceDN w:val="0"/>
        <w:adjustRightInd w:val="0"/>
        <w:spacing w:line="276" w:lineRule="auto"/>
        <w:ind w:left="567" w:hanging="567"/>
        <w:contextualSpacing/>
        <w:jc w:val="both"/>
        <w:rPr>
          <w:color w:val="000000"/>
          <w:sz w:val="22"/>
          <w:szCs w:val="22"/>
        </w:rPr>
      </w:pPr>
      <w:r w:rsidRPr="00224384">
        <w:rPr>
          <w:color w:val="000000"/>
          <w:sz w:val="22"/>
          <w:szCs w:val="22"/>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rsidR="00224384" w:rsidRPr="00224384" w:rsidRDefault="00224384" w:rsidP="004B7D0F">
      <w:pPr>
        <w:widowControl w:val="0"/>
        <w:numPr>
          <w:ilvl w:val="1"/>
          <w:numId w:val="17"/>
        </w:numPr>
        <w:tabs>
          <w:tab w:val="left" w:pos="720"/>
        </w:tabs>
        <w:suppressAutoHyphens/>
        <w:autoSpaceDE w:val="0"/>
        <w:autoSpaceDN w:val="0"/>
        <w:adjustRightInd w:val="0"/>
        <w:spacing w:line="276" w:lineRule="auto"/>
        <w:ind w:left="567" w:hanging="567"/>
        <w:contextualSpacing/>
        <w:jc w:val="both"/>
        <w:rPr>
          <w:color w:val="000000"/>
          <w:sz w:val="22"/>
          <w:szCs w:val="22"/>
        </w:rPr>
      </w:pPr>
      <w:r w:rsidRPr="00224384">
        <w:rPr>
          <w:color w:val="000000"/>
          <w:sz w:val="22"/>
          <w:szCs w:val="22"/>
        </w:rPr>
        <w:t>Odstúpenie od Zmluvy je účinné dňom doručenia písomného oznámenia o odstúpení od Zmluvy druhej Zmluvnej strane.</w:t>
      </w:r>
    </w:p>
    <w:p w:rsidR="00224384" w:rsidRPr="00224384" w:rsidRDefault="00224384" w:rsidP="004B7D0F">
      <w:pPr>
        <w:widowControl w:val="0"/>
        <w:numPr>
          <w:ilvl w:val="1"/>
          <w:numId w:val="17"/>
        </w:numPr>
        <w:tabs>
          <w:tab w:val="left" w:pos="720"/>
        </w:tabs>
        <w:suppressAutoHyphens/>
        <w:autoSpaceDE w:val="0"/>
        <w:autoSpaceDN w:val="0"/>
        <w:adjustRightInd w:val="0"/>
        <w:spacing w:line="276" w:lineRule="auto"/>
        <w:ind w:left="567" w:hanging="567"/>
        <w:contextualSpacing/>
        <w:jc w:val="both"/>
        <w:rPr>
          <w:color w:val="000000"/>
          <w:sz w:val="22"/>
          <w:szCs w:val="22"/>
        </w:rPr>
      </w:pPr>
      <w:r w:rsidRPr="00224384">
        <w:rPr>
          <w:color w:val="000000"/>
          <w:sz w:val="22"/>
          <w:szCs w:val="22"/>
        </w:rPr>
        <w:t>Odstúpením od Zmluvy zanikajú všetky práva a povinnosti strán zo Zmluvy okrem nárokov na náhradu škody, nárokov na dovtedy uplatnené zmluvné, resp. zákonné sankcie a nárokov vyplývajúcich z ustanovení tejto Zmluvy a poskytovaní záruky a zodpovednosti za vady tých častí predmetu Zmluvy, ktoré boli do odstúpenia zrealizované.</w:t>
      </w:r>
    </w:p>
    <w:p w:rsidR="00224384" w:rsidRPr="00224384" w:rsidRDefault="00224384" w:rsidP="004B7D0F">
      <w:pPr>
        <w:widowControl w:val="0"/>
        <w:numPr>
          <w:ilvl w:val="1"/>
          <w:numId w:val="17"/>
        </w:numPr>
        <w:tabs>
          <w:tab w:val="left" w:pos="720"/>
        </w:tabs>
        <w:suppressAutoHyphens/>
        <w:autoSpaceDE w:val="0"/>
        <w:autoSpaceDN w:val="0"/>
        <w:adjustRightInd w:val="0"/>
        <w:spacing w:line="276" w:lineRule="auto"/>
        <w:ind w:left="567" w:hanging="567"/>
        <w:contextualSpacing/>
        <w:jc w:val="both"/>
        <w:rPr>
          <w:color w:val="000000"/>
          <w:sz w:val="22"/>
          <w:szCs w:val="22"/>
        </w:rPr>
      </w:pPr>
      <w:r w:rsidRPr="00224384">
        <w:rPr>
          <w:color w:val="000000"/>
          <w:sz w:val="22"/>
          <w:szCs w:val="22"/>
        </w:rPr>
        <w:t>Vysporiadanie pohľadávok z titulu odstúpenia od Zmluvy:</w:t>
      </w:r>
    </w:p>
    <w:p w:rsidR="00224384" w:rsidRPr="00224384" w:rsidRDefault="00224384" w:rsidP="004B7D0F">
      <w:pPr>
        <w:widowControl w:val="0"/>
        <w:tabs>
          <w:tab w:val="left" w:pos="720"/>
        </w:tabs>
        <w:suppressAutoHyphens/>
        <w:autoSpaceDE w:val="0"/>
        <w:autoSpaceDN w:val="0"/>
        <w:adjustRightInd w:val="0"/>
        <w:spacing w:line="276" w:lineRule="auto"/>
        <w:ind w:left="567"/>
        <w:contextualSpacing/>
        <w:jc w:val="both"/>
        <w:rPr>
          <w:color w:val="000000"/>
          <w:sz w:val="22"/>
          <w:szCs w:val="22"/>
        </w:rPr>
      </w:pPr>
      <w:r w:rsidRPr="00224384">
        <w:rPr>
          <w:color w:val="000000"/>
          <w:sz w:val="22"/>
          <w:szCs w:val="22"/>
        </w:rPr>
        <w:t>a) časť dodaného a zhotoveného predmetu Zmluvy a uhradená Objednávateľom zostáva vlastníctvom Objednávateľa,</w:t>
      </w:r>
    </w:p>
    <w:p w:rsidR="00224384" w:rsidRPr="00224384" w:rsidRDefault="00224384" w:rsidP="004B7D0F">
      <w:pPr>
        <w:widowControl w:val="0"/>
        <w:tabs>
          <w:tab w:val="left" w:pos="720"/>
        </w:tabs>
        <w:suppressAutoHyphens/>
        <w:autoSpaceDE w:val="0"/>
        <w:autoSpaceDN w:val="0"/>
        <w:adjustRightInd w:val="0"/>
        <w:spacing w:line="276" w:lineRule="auto"/>
        <w:ind w:left="567"/>
        <w:contextualSpacing/>
        <w:jc w:val="both"/>
        <w:rPr>
          <w:color w:val="000000"/>
          <w:sz w:val="22"/>
          <w:szCs w:val="22"/>
        </w:rPr>
      </w:pPr>
      <w:r w:rsidRPr="00224384">
        <w:rPr>
          <w:color w:val="000000"/>
          <w:sz w:val="22"/>
          <w:szCs w:val="22"/>
        </w:rPr>
        <w:t>b) Objednávateľ je ďalej povinný uhradiť Zhotoviteľovi cenu tých častí predmetu Zmluvy, ktoré boli dodané, zhotovené, resp. poskytnuté a prebraté objednávateľom do dňa nadobudnutia účinnosti odstúpenia od Zmluvy,</w:t>
      </w:r>
    </w:p>
    <w:p w:rsidR="00224384" w:rsidRPr="00224384" w:rsidRDefault="00224384" w:rsidP="004B7D0F">
      <w:pPr>
        <w:widowControl w:val="0"/>
        <w:tabs>
          <w:tab w:val="left" w:pos="720"/>
        </w:tabs>
        <w:suppressAutoHyphens/>
        <w:autoSpaceDE w:val="0"/>
        <w:autoSpaceDN w:val="0"/>
        <w:adjustRightInd w:val="0"/>
        <w:spacing w:line="276" w:lineRule="auto"/>
        <w:ind w:left="567"/>
        <w:contextualSpacing/>
        <w:jc w:val="both"/>
        <w:rPr>
          <w:color w:val="000000"/>
          <w:sz w:val="22"/>
          <w:szCs w:val="22"/>
        </w:rPr>
      </w:pPr>
      <w:r w:rsidRPr="00224384">
        <w:rPr>
          <w:color w:val="000000"/>
          <w:sz w:val="22"/>
          <w:szCs w:val="22"/>
        </w:rPr>
        <w:t>c) Zhotoviteľ vystaví vyúčtovaciu faktúru do 21 dní od nadobudnutia účinnosti odstúpenia od Zmluvy. Pre splatnosť faktúry sa primerane uplatnia ustanovenia Čl. V. tejto Zmluvy.</w:t>
      </w:r>
    </w:p>
    <w:p w:rsidR="00224384" w:rsidRDefault="00224384" w:rsidP="004B7D0F">
      <w:pPr>
        <w:keepLines/>
        <w:widowControl w:val="0"/>
        <w:autoSpaceDE w:val="0"/>
        <w:autoSpaceDN w:val="0"/>
        <w:adjustRightInd w:val="0"/>
        <w:spacing w:line="276" w:lineRule="auto"/>
        <w:jc w:val="center"/>
        <w:rPr>
          <w:b/>
          <w:bCs/>
          <w:color w:val="000000"/>
          <w:sz w:val="22"/>
          <w:szCs w:val="22"/>
        </w:rPr>
      </w:pPr>
    </w:p>
    <w:p w:rsidR="00A10ADA" w:rsidRPr="00224384" w:rsidRDefault="00A10ADA" w:rsidP="004B7D0F">
      <w:pPr>
        <w:keepLines/>
        <w:widowControl w:val="0"/>
        <w:autoSpaceDE w:val="0"/>
        <w:autoSpaceDN w:val="0"/>
        <w:adjustRightInd w:val="0"/>
        <w:spacing w:line="276" w:lineRule="auto"/>
        <w:jc w:val="center"/>
        <w:rPr>
          <w:b/>
          <w:bCs/>
          <w:color w:val="000000"/>
          <w:sz w:val="22"/>
          <w:szCs w:val="22"/>
        </w:rPr>
      </w:pPr>
    </w:p>
    <w:p w:rsidR="00224384" w:rsidRPr="000B66EC" w:rsidRDefault="0094077F" w:rsidP="004B7D0F">
      <w:pPr>
        <w:widowControl w:val="0"/>
        <w:tabs>
          <w:tab w:val="left" w:pos="720"/>
        </w:tabs>
        <w:autoSpaceDE w:val="0"/>
        <w:autoSpaceDN w:val="0"/>
        <w:adjustRightInd w:val="0"/>
        <w:spacing w:line="276" w:lineRule="auto"/>
        <w:jc w:val="center"/>
        <w:rPr>
          <w:b/>
          <w:bCs/>
          <w:color w:val="000000"/>
          <w:sz w:val="22"/>
          <w:szCs w:val="22"/>
        </w:rPr>
      </w:pPr>
      <w:r w:rsidRPr="000B66EC">
        <w:rPr>
          <w:b/>
          <w:bCs/>
          <w:color w:val="000000"/>
          <w:sz w:val="22"/>
          <w:szCs w:val="22"/>
        </w:rPr>
        <w:t>X</w:t>
      </w:r>
      <w:r w:rsidR="00224384" w:rsidRPr="000B66EC">
        <w:rPr>
          <w:b/>
          <w:bCs/>
          <w:color w:val="000000"/>
          <w:sz w:val="22"/>
          <w:szCs w:val="22"/>
        </w:rPr>
        <w:t xml:space="preserve">. </w:t>
      </w:r>
    </w:p>
    <w:p w:rsidR="00224384" w:rsidRPr="000B66EC" w:rsidRDefault="00224384" w:rsidP="004B7D0F">
      <w:pPr>
        <w:widowControl w:val="0"/>
        <w:tabs>
          <w:tab w:val="left" w:pos="720"/>
        </w:tabs>
        <w:autoSpaceDE w:val="0"/>
        <w:autoSpaceDN w:val="0"/>
        <w:adjustRightInd w:val="0"/>
        <w:spacing w:line="276" w:lineRule="auto"/>
        <w:jc w:val="center"/>
        <w:rPr>
          <w:color w:val="000000"/>
          <w:sz w:val="22"/>
          <w:szCs w:val="22"/>
        </w:rPr>
      </w:pPr>
      <w:r w:rsidRPr="000B66EC">
        <w:rPr>
          <w:b/>
          <w:bCs/>
          <w:color w:val="000000"/>
          <w:sz w:val="22"/>
          <w:szCs w:val="22"/>
        </w:rPr>
        <w:t>Osobitné podmienky plnenia zmluvy – uplatnenie sociálneho aspektu</w:t>
      </w:r>
    </w:p>
    <w:p w:rsidR="004B7D0F" w:rsidRPr="004B7D0F" w:rsidRDefault="004B7D0F" w:rsidP="004B7D0F">
      <w:pPr>
        <w:pStyle w:val="Odsekzoznamu"/>
        <w:widowControl w:val="0"/>
        <w:numPr>
          <w:ilvl w:val="0"/>
          <w:numId w:val="25"/>
        </w:numPr>
        <w:suppressAutoHyphens/>
        <w:autoSpaceDE w:val="0"/>
        <w:autoSpaceDN w:val="0"/>
        <w:adjustRightInd w:val="0"/>
        <w:spacing w:line="276" w:lineRule="auto"/>
        <w:jc w:val="both"/>
        <w:rPr>
          <w:vanish/>
          <w:sz w:val="22"/>
          <w:szCs w:val="22"/>
        </w:rPr>
      </w:pPr>
    </w:p>
    <w:p w:rsidR="004B7D0F" w:rsidRPr="004B7D0F" w:rsidRDefault="004B7D0F" w:rsidP="004B7D0F">
      <w:pPr>
        <w:pStyle w:val="Odsekzoznamu"/>
        <w:widowControl w:val="0"/>
        <w:numPr>
          <w:ilvl w:val="0"/>
          <w:numId w:val="25"/>
        </w:numPr>
        <w:suppressAutoHyphens/>
        <w:autoSpaceDE w:val="0"/>
        <w:autoSpaceDN w:val="0"/>
        <w:adjustRightInd w:val="0"/>
        <w:spacing w:line="276" w:lineRule="auto"/>
        <w:jc w:val="both"/>
        <w:rPr>
          <w:vanish/>
          <w:sz w:val="22"/>
          <w:szCs w:val="22"/>
        </w:rPr>
      </w:pPr>
    </w:p>
    <w:p w:rsidR="004B7D0F" w:rsidRPr="004B7D0F" w:rsidRDefault="004B7D0F" w:rsidP="004B7D0F">
      <w:pPr>
        <w:pStyle w:val="Odsekzoznamu"/>
        <w:widowControl w:val="0"/>
        <w:numPr>
          <w:ilvl w:val="0"/>
          <w:numId w:val="25"/>
        </w:numPr>
        <w:suppressAutoHyphens/>
        <w:autoSpaceDE w:val="0"/>
        <w:autoSpaceDN w:val="0"/>
        <w:adjustRightInd w:val="0"/>
        <w:spacing w:line="276" w:lineRule="auto"/>
        <w:jc w:val="both"/>
        <w:rPr>
          <w:vanish/>
          <w:sz w:val="22"/>
          <w:szCs w:val="22"/>
        </w:rPr>
      </w:pPr>
    </w:p>
    <w:p w:rsidR="004B7D0F" w:rsidRPr="004B7D0F" w:rsidRDefault="004B7D0F" w:rsidP="004B7D0F">
      <w:pPr>
        <w:pStyle w:val="Odsekzoznamu"/>
        <w:widowControl w:val="0"/>
        <w:numPr>
          <w:ilvl w:val="0"/>
          <w:numId w:val="25"/>
        </w:numPr>
        <w:suppressAutoHyphens/>
        <w:autoSpaceDE w:val="0"/>
        <w:autoSpaceDN w:val="0"/>
        <w:adjustRightInd w:val="0"/>
        <w:spacing w:line="276" w:lineRule="auto"/>
        <w:jc w:val="both"/>
        <w:rPr>
          <w:vanish/>
          <w:sz w:val="22"/>
          <w:szCs w:val="22"/>
        </w:rPr>
      </w:pPr>
    </w:p>
    <w:p w:rsidR="004B7D0F" w:rsidRPr="004B7D0F" w:rsidRDefault="004B7D0F" w:rsidP="004B7D0F">
      <w:pPr>
        <w:widowControl w:val="0"/>
        <w:numPr>
          <w:ilvl w:val="1"/>
          <w:numId w:val="25"/>
        </w:numPr>
        <w:suppressAutoHyphens/>
        <w:autoSpaceDE w:val="0"/>
        <w:autoSpaceDN w:val="0"/>
        <w:adjustRightInd w:val="0"/>
        <w:spacing w:line="276" w:lineRule="auto"/>
        <w:ind w:left="709" w:hanging="709"/>
        <w:contextualSpacing/>
        <w:jc w:val="both"/>
        <w:rPr>
          <w:sz w:val="22"/>
          <w:szCs w:val="22"/>
        </w:rPr>
      </w:pPr>
      <w:r w:rsidRPr="004B7D0F">
        <w:rPr>
          <w:sz w:val="22"/>
          <w:szCs w:val="22"/>
        </w:rPr>
        <w:t xml:space="preserve">Objednávateľ v súlade so všeobecne záväznými podmienkami Zmluvy o poskytnutí </w:t>
      </w:r>
      <w:r w:rsidRPr="000B66EC">
        <w:rPr>
          <w:sz w:val="22"/>
          <w:szCs w:val="22"/>
        </w:rPr>
        <w:t>NFP (č. 3.25)</w:t>
      </w:r>
      <w:r w:rsidRPr="004B7D0F">
        <w:rPr>
          <w:sz w:val="22"/>
          <w:szCs w:val="22"/>
        </w:rPr>
        <w:t xml:space="preserve">  určil osobitné podmienky plnenia zmluvy, ktoré sa týkajú sociálnych aspektov.</w:t>
      </w:r>
    </w:p>
    <w:p w:rsidR="004B7D0F" w:rsidRPr="004B7D0F" w:rsidRDefault="004B7D0F" w:rsidP="004B7D0F">
      <w:pPr>
        <w:widowControl w:val="0"/>
        <w:numPr>
          <w:ilvl w:val="1"/>
          <w:numId w:val="25"/>
        </w:numPr>
        <w:suppressAutoHyphens/>
        <w:autoSpaceDE w:val="0"/>
        <w:autoSpaceDN w:val="0"/>
        <w:adjustRightInd w:val="0"/>
        <w:spacing w:line="276" w:lineRule="auto"/>
        <w:ind w:left="709" w:hanging="709"/>
        <w:contextualSpacing/>
        <w:jc w:val="both"/>
        <w:rPr>
          <w:sz w:val="22"/>
          <w:szCs w:val="22"/>
        </w:rPr>
      </w:pPr>
      <w:r w:rsidRPr="004B7D0F">
        <w:rPr>
          <w:sz w:val="22"/>
          <w:szCs w:val="22"/>
        </w:rPr>
        <w:t xml:space="preserve">Zhotoviteľ sa zaväzuje, že na dobu realizácie stavebných prác </w:t>
      </w:r>
      <w:r w:rsidRPr="004B7D0F">
        <w:rPr>
          <w:b/>
          <w:sz w:val="22"/>
          <w:szCs w:val="22"/>
        </w:rPr>
        <w:t>zamestná</w:t>
      </w:r>
      <w:r w:rsidRPr="004B7D0F">
        <w:rPr>
          <w:sz w:val="22"/>
          <w:szCs w:val="22"/>
        </w:rPr>
        <w:t xml:space="preserve"> podľa zákona č. 311/2001 </w:t>
      </w:r>
      <w:proofErr w:type="spellStart"/>
      <w:r w:rsidRPr="004B7D0F">
        <w:rPr>
          <w:sz w:val="22"/>
          <w:szCs w:val="22"/>
        </w:rPr>
        <w:t>Z.z</w:t>
      </w:r>
      <w:proofErr w:type="spellEnd"/>
      <w:r w:rsidRPr="004B7D0F">
        <w:rPr>
          <w:sz w:val="22"/>
          <w:szCs w:val="22"/>
        </w:rPr>
        <w:t xml:space="preserve">. (Zákonník práce) </w:t>
      </w:r>
      <w:r w:rsidRPr="004B7D0F">
        <w:rPr>
          <w:b/>
          <w:sz w:val="22"/>
          <w:szCs w:val="22"/>
        </w:rPr>
        <w:t>minimálne dve osoby</w:t>
      </w:r>
      <w:r w:rsidRPr="004B7D0F">
        <w:rPr>
          <w:sz w:val="22"/>
          <w:szCs w:val="22"/>
        </w:rPr>
        <w:t xml:space="preserve"> spĺňajúce kumulatívne nasledovné predpoklady: </w:t>
      </w:r>
    </w:p>
    <w:p w:rsidR="004B7D0F" w:rsidRPr="004B7D0F" w:rsidRDefault="004B7D0F" w:rsidP="004B7D0F">
      <w:pPr>
        <w:numPr>
          <w:ilvl w:val="0"/>
          <w:numId w:val="27"/>
        </w:numPr>
        <w:spacing w:line="276" w:lineRule="auto"/>
        <w:contextualSpacing/>
        <w:jc w:val="both"/>
        <w:rPr>
          <w:rFonts w:cs="Arial"/>
          <w:sz w:val="22"/>
          <w:szCs w:val="22"/>
        </w:rPr>
      </w:pPr>
      <w:r w:rsidRPr="004B7D0F">
        <w:rPr>
          <w:rFonts w:cs="Arial"/>
          <w:sz w:val="22"/>
          <w:szCs w:val="22"/>
        </w:rPr>
        <w:t xml:space="preserve">patria k marginalizovanej rómskej komunite, a zároveň </w:t>
      </w:r>
    </w:p>
    <w:p w:rsidR="004B7D0F" w:rsidRPr="004B7D0F" w:rsidRDefault="004B7D0F" w:rsidP="004B7D0F">
      <w:pPr>
        <w:numPr>
          <w:ilvl w:val="0"/>
          <w:numId w:val="27"/>
        </w:numPr>
        <w:spacing w:line="276" w:lineRule="auto"/>
        <w:contextualSpacing/>
        <w:jc w:val="both"/>
        <w:rPr>
          <w:rFonts w:cs="Arial"/>
          <w:bCs/>
          <w:color w:val="000000"/>
          <w:sz w:val="22"/>
          <w:szCs w:val="22"/>
          <w:lang w:eastAsia="cs-CZ"/>
        </w:rPr>
      </w:pPr>
      <w:r w:rsidRPr="004B7D0F">
        <w:rPr>
          <w:rFonts w:cs="Arial"/>
          <w:sz w:val="22"/>
          <w:szCs w:val="22"/>
        </w:rPr>
        <w:t xml:space="preserve">sú dlhodobo nezamestnaní v zmysle §8 zákona č. 5/2004 </w:t>
      </w:r>
      <w:proofErr w:type="spellStart"/>
      <w:r w:rsidRPr="004B7D0F">
        <w:rPr>
          <w:rFonts w:cs="Arial"/>
          <w:sz w:val="22"/>
          <w:szCs w:val="22"/>
        </w:rPr>
        <w:t>Z.z</w:t>
      </w:r>
      <w:proofErr w:type="spellEnd"/>
      <w:r w:rsidRPr="004B7D0F">
        <w:rPr>
          <w:rFonts w:cs="Arial"/>
          <w:sz w:val="22"/>
          <w:szCs w:val="22"/>
        </w:rPr>
        <w:t>. o službách zamestnanosti a o zmene a doplnení niektorých zákonov.</w:t>
      </w:r>
    </w:p>
    <w:p w:rsidR="004B7D0F" w:rsidRPr="004B7D0F" w:rsidRDefault="004B7D0F" w:rsidP="004B7D0F">
      <w:pPr>
        <w:widowControl w:val="0"/>
        <w:numPr>
          <w:ilvl w:val="1"/>
          <w:numId w:val="25"/>
        </w:numPr>
        <w:suppressAutoHyphens/>
        <w:autoSpaceDE w:val="0"/>
        <w:autoSpaceDN w:val="0"/>
        <w:adjustRightInd w:val="0"/>
        <w:spacing w:line="276" w:lineRule="auto"/>
        <w:ind w:left="709" w:hanging="709"/>
        <w:contextualSpacing/>
        <w:jc w:val="both"/>
        <w:rPr>
          <w:sz w:val="22"/>
          <w:szCs w:val="22"/>
        </w:rPr>
      </w:pPr>
      <w:r w:rsidRPr="004B7D0F">
        <w:rPr>
          <w:sz w:val="22"/>
          <w:szCs w:val="22"/>
        </w:rPr>
        <w:t xml:space="preserve">Pri hľadaní vhodných uchádzačov o zamestnanie spĺňajúcich kumulatívne predpoklady podľa písm. a) a b) vyššie poskytne Objednávateľ Zhotoviteľovi potrebnú súčinnosť spočívajúcu v predložení zoznamu osôb, ktoré tieto predpoklady spĺňajú. Splnenie predpokladov uchádzačmi o zamestnanie podľa písm. a) a b) vyššie sa preukáže čestným vyhlásením uchádzača o zamestnanie o tom, že patrí k marginalizovanej rómskej komunite (podmienka podľa písm. a) vyššie) a relevantným potvrdením, ktorým sa preukáže, že uchádzač o zamestnanie je nezamestnaný napr. potvrdenie príslušného úradu práce o zaradení uchádzača do evidencie uchádzačov o zamestnanie resp. do evidencie dlhodobo nezamestnaných (podmienka podľa písm. b) vyššie). Ak Zhotoviteľ nevyberie zo zoznamu osôb predloženého Objednávateľom vhodného uchádzača o zamestnanie, je Zhotoviteľ oprávnený zamestnať iné osoby spĺňajúce kumulatívne </w:t>
      </w:r>
      <w:r w:rsidRPr="004B7D0F">
        <w:rPr>
          <w:sz w:val="22"/>
          <w:szCs w:val="22"/>
        </w:rPr>
        <w:lastRenderedPageBreak/>
        <w:t>predpoklady podľa písm. a) a b) vyššie.</w:t>
      </w:r>
    </w:p>
    <w:p w:rsidR="00B93490" w:rsidRDefault="004B7D0F" w:rsidP="00B93490">
      <w:pPr>
        <w:keepLines/>
        <w:widowControl w:val="0"/>
        <w:numPr>
          <w:ilvl w:val="1"/>
          <w:numId w:val="25"/>
        </w:numPr>
        <w:suppressAutoHyphens/>
        <w:autoSpaceDE w:val="0"/>
        <w:autoSpaceDN w:val="0"/>
        <w:adjustRightInd w:val="0"/>
        <w:spacing w:line="276" w:lineRule="auto"/>
        <w:ind w:left="709" w:hanging="709"/>
        <w:contextualSpacing/>
        <w:jc w:val="both"/>
        <w:rPr>
          <w:b/>
          <w:bCs/>
          <w:color w:val="000000"/>
          <w:sz w:val="22"/>
          <w:szCs w:val="22"/>
        </w:rPr>
      </w:pPr>
      <w:r w:rsidRPr="004B7D0F">
        <w:rPr>
          <w:sz w:val="22"/>
          <w:szCs w:val="22"/>
        </w:rPr>
        <w:t xml:space="preserve">Preukázanie splnenia povinnosti Zhotoviteľa zamestnať minimálne dve osoby spĺňajúce predpoklady podľa písm. a) a b) uvedené vyššie bude predložením dokumentov preukazujúcich jej splnenie napr. pracovná zmluva, dohoda o vykonaní práce a pod., vrátane čestných prehlásení uchádzačov o zamestnanie, potvrdenia z príslušného úradu práce, súhlasov uchádzačov o zamestnanie so spracovaním osobných údajov a pod. </w:t>
      </w:r>
    </w:p>
    <w:p w:rsidR="00224384" w:rsidRPr="00224384" w:rsidRDefault="00B93490" w:rsidP="00B93490">
      <w:pPr>
        <w:keepLines/>
        <w:widowControl w:val="0"/>
        <w:numPr>
          <w:ilvl w:val="1"/>
          <w:numId w:val="25"/>
        </w:numPr>
        <w:suppressAutoHyphens/>
        <w:autoSpaceDE w:val="0"/>
        <w:autoSpaceDN w:val="0"/>
        <w:adjustRightInd w:val="0"/>
        <w:spacing w:line="276" w:lineRule="auto"/>
        <w:ind w:left="709" w:hanging="709"/>
        <w:contextualSpacing/>
        <w:jc w:val="both"/>
        <w:rPr>
          <w:b/>
          <w:bCs/>
          <w:color w:val="000000"/>
          <w:sz w:val="22"/>
          <w:szCs w:val="22"/>
        </w:rPr>
      </w:pPr>
      <w:r w:rsidRPr="00B93490">
        <w:rPr>
          <w:bCs/>
          <w:color w:val="000000"/>
          <w:sz w:val="22"/>
          <w:szCs w:val="22"/>
        </w:rPr>
        <w:t>V prípade nesplnenia vyššie uvedenej povinnosti je úspešný uchádzač povinný zaplatiť verejnému</w:t>
      </w:r>
      <w:r>
        <w:rPr>
          <w:b/>
          <w:bCs/>
          <w:color w:val="000000"/>
          <w:sz w:val="22"/>
          <w:szCs w:val="22"/>
        </w:rPr>
        <w:t xml:space="preserve"> </w:t>
      </w:r>
      <w:r w:rsidRPr="00B93490">
        <w:rPr>
          <w:bCs/>
          <w:color w:val="000000"/>
          <w:sz w:val="22"/>
          <w:szCs w:val="22"/>
        </w:rPr>
        <w:t>obstarávateľovi zmluvnú pokutu vo výške 50,00 eur za každý deň nesplnenia tejto povinnosti</w:t>
      </w:r>
      <w:r>
        <w:rPr>
          <w:b/>
          <w:bCs/>
          <w:color w:val="000000"/>
          <w:sz w:val="22"/>
          <w:szCs w:val="22"/>
        </w:rPr>
        <w:t xml:space="preserve"> </w:t>
      </w:r>
      <w:r w:rsidRPr="00B93490">
        <w:rPr>
          <w:bCs/>
          <w:color w:val="000000"/>
          <w:sz w:val="22"/>
          <w:szCs w:val="22"/>
        </w:rPr>
        <w:t>a osobu.</w:t>
      </w:r>
    </w:p>
    <w:p w:rsidR="00A10ADA" w:rsidRDefault="00A10ADA" w:rsidP="004B7D0F">
      <w:pPr>
        <w:keepLines/>
        <w:widowControl w:val="0"/>
        <w:autoSpaceDE w:val="0"/>
        <w:autoSpaceDN w:val="0"/>
        <w:adjustRightInd w:val="0"/>
        <w:spacing w:line="276" w:lineRule="auto"/>
        <w:jc w:val="center"/>
        <w:rPr>
          <w:b/>
          <w:bCs/>
          <w:color w:val="000000"/>
          <w:sz w:val="22"/>
          <w:szCs w:val="22"/>
        </w:rPr>
      </w:pPr>
    </w:p>
    <w:p w:rsidR="00A10ADA" w:rsidRDefault="00A10ADA" w:rsidP="004B7D0F">
      <w:pPr>
        <w:keepLines/>
        <w:widowControl w:val="0"/>
        <w:autoSpaceDE w:val="0"/>
        <w:autoSpaceDN w:val="0"/>
        <w:adjustRightInd w:val="0"/>
        <w:spacing w:line="276" w:lineRule="auto"/>
        <w:jc w:val="center"/>
        <w:rPr>
          <w:b/>
          <w:bCs/>
          <w:color w:val="000000"/>
          <w:sz w:val="22"/>
          <w:szCs w:val="22"/>
        </w:rPr>
      </w:pPr>
    </w:p>
    <w:p w:rsidR="00224384" w:rsidRPr="00224384" w:rsidRDefault="00224384" w:rsidP="004B7D0F">
      <w:pPr>
        <w:keepLines/>
        <w:widowControl w:val="0"/>
        <w:autoSpaceDE w:val="0"/>
        <w:autoSpaceDN w:val="0"/>
        <w:adjustRightInd w:val="0"/>
        <w:spacing w:line="276" w:lineRule="auto"/>
        <w:jc w:val="center"/>
        <w:rPr>
          <w:b/>
          <w:bCs/>
          <w:color w:val="000000"/>
          <w:sz w:val="22"/>
          <w:szCs w:val="22"/>
        </w:rPr>
      </w:pPr>
      <w:r w:rsidRPr="00224384">
        <w:rPr>
          <w:b/>
          <w:bCs/>
          <w:color w:val="000000"/>
          <w:sz w:val="22"/>
          <w:szCs w:val="22"/>
        </w:rPr>
        <w:t>X</w:t>
      </w:r>
      <w:r w:rsidR="0094077F">
        <w:rPr>
          <w:b/>
          <w:bCs/>
          <w:color w:val="000000"/>
          <w:sz w:val="22"/>
          <w:szCs w:val="22"/>
        </w:rPr>
        <w:t>I</w:t>
      </w:r>
      <w:r w:rsidRPr="00224384">
        <w:rPr>
          <w:b/>
          <w:bCs/>
          <w:color w:val="000000"/>
          <w:sz w:val="22"/>
          <w:szCs w:val="22"/>
        </w:rPr>
        <w:t>.</w:t>
      </w:r>
    </w:p>
    <w:p w:rsidR="00224384" w:rsidRPr="00224384" w:rsidRDefault="00224384" w:rsidP="004B7D0F">
      <w:pPr>
        <w:keepLines/>
        <w:widowControl w:val="0"/>
        <w:autoSpaceDE w:val="0"/>
        <w:autoSpaceDN w:val="0"/>
        <w:adjustRightInd w:val="0"/>
        <w:spacing w:line="276" w:lineRule="auto"/>
        <w:jc w:val="center"/>
        <w:rPr>
          <w:b/>
          <w:bCs/>
          <w:color w:val="000000"/>
          <w:sz w:val="22"/>
          <w:szCs w:val="22"/>
        </w:rPr>
      </w:pPr>
      <w:r w:rsidRPr="00224384">
        <w:rPr>
          <w:b/>
          <w:bCs/>
          <w:color w:val="000000"/>
          <w:sz w:val="22"/>
          <w:szCs w:val="22"/>
        </w:rPr>
        <w:t>Záverečné ustanovenia</w:t>
      </w:r>
    </w:p>
    <w:p w:rsidR="0094077F" w:rsidRPr="0094077F" w:rsidRDefault="0094077F" w:rsidP="004B7D0F">
      <w:pPr>
        <w:pStyle w:val="Odsekzoznamu"/>
        <w:widowControl w:val="0"/>
        <w:numPr>
          <w:ilvl w:val="0"/>
          <w:numId w:val="6"/>
        </w:numPr>
        <w:suppressAutoHyphens/>
        <w:autoSpaceDE w:val="0"/>
        <w:autoSpaceDN w:val="0"/>
        <w:adjustRightInd w:val="0"/>
        <w:spacing w:line="276" w:lineRule="auto"/>
        <w:contextualSpacing w:val="0"/>
        <w:jc w:val="both"/>
        <w:rPr>
          <w:vanish/>
          <w:color w:val="000000"/>
          <w:sz w:val="22"/>
          <w:szCs w:val="22"/>
        </w:rPr>
      </w:pPr>
    </w:p>
    <w:p w:rsidR="0094077F" w:rsidRPr="0094077F" w:rsidRDefault="0094077F" w:rsidP="004B7D0F">
      <w:pPr>
        <w:pStyle w:val="Odsekzoznamu"/>
        <w:widowControl w:val="0"/>
        <w:numPr>
          <w:ilvl w:val="0"/>
          <w:numId w:val="6"/>
        </w:numPr>
        <w:suppressAutoHyphens/>
        <w:autoSpaceDE w:val="0"/>
        <w:autoSpaceDN w:val="0"/>
        <w:adjustRightInd w:val="0"/>
        <w:spacing w:line="276" w:lineRule="auto"/>
        <w:contextualSpacing w:val="0"/>
        <w:jc w:val="both"/>
        <w:rPr>
          <w:vanish/>
          <w:color w:val="000000"/>
          <w:sz w:val="22"/>
          <w:szCs w:val="22"/>
        </w:rPr>
      </w:pPr>
    </w:p>
    <w:p w:rsidR="0094077F" w:rsidRPr="0094077F" w:rsidRDefault="0094077F" w:rsidP="004B7D0F">
      <w:pPr>
        <w:pStyle w:val="Odsekzoznamu"/>
        <w:widowControl w:val="0"/>
        <w:numPr>
          <w:ilvl w:val="0"/>
          <w:numId w:val="6"/>
        </w:numPr>
        <w:suppressAutoHyphens/>
        <w:autoSpaceDE w:val="0"/>
        <w:autoSpaceDN w:val="0"/>
        <w:adjustRightInd w:val="0"/>
        <w:spacing w:line="276" w:lineRule="auto"/>
        <w:contextualSpacing w:val="0"/>
        <w:jc w:val="both"/>
        <w:rPr>
          <w:vanish/>
          <w:color w:val="000000"/>
          <w:sz w:val="22"/>
          <w:szCs w:val="22"/>
        </w:rPr>
      </w:pPr>
    </w:p>
    <w:p w:rsidR="0094077F" w:rsidRPr="0094077F" w:rsidRDefault="0094077F" w:rsidP="004B7D0F">
      <w:pPr>
        <w:pStyle w:val="Odsekzoznamu"/>
        <w:widowControl w:val="0"/>
        <w:numPr>
          <w:ilvl w:val="0"/>
          <w:numId w:val="6"/>
        </w:numPr>
        <w:suppressAutoHyphens/>
        <w:autoSpaceDE w:val="0"/>
        <w:autoSpaceDN w:val="0"/>
        <w:adjustRightInd w:val="0"/>
        <w:spacing w:line="276" w:lineRule="auto"/>
        <w:contextualSpacing w:val="0"/>
        <w:jc w:val="both"/>
        <w:rPr>
          <w:vanish/>
          <w:color w:val="000000"/>
          <w:sz w:val="22"/>
          <w:szCs w:val="22"/>
        </w:rPr>
      </w:pPr>
    </w:p>
    <w:p w:rsidR="00224384" w:rsidRPr="00224384" w:rsidRDefault="00224384" w:rsidP="000B66EC">
      <w:pPr>
        <w:widowControl w:val="0"/>
        <w:numPr>
          <w:ilvl w:val="1"/>
          <w:numId w:val="6"/>
        </w:numPr>
        <w:tabs>
          <w:tab w:val="clear" w:pos="0"/>
          <w:tab w:val="num" w:pos="-3692"/>
        </w:tabs>
        <w:suppressAutoHyphens/>
        <w:autoSpaceDE w:val="0"/>
        <w:autoSpaceDN w:val="0"/>
        <w:adjustRightInd w:val="0"/>
        <w:spacing w:line="276" w:lineRule="auto"/>
        <w:ind w:left="709" w:hanging="715"/>
        <w:jc w:val="both"/>
        <w:rPr>
          <w:color w:val="000000"/>
          <w:sz w:val="22"/>
          <w:szCs w:val="22"/>
        </w:rPr>
      </w:pPr>
      <w:r w:rsidRPr="00224384">
        <w:rPr>
          <w:color w:val="000000"/>
          <w:sz w:val="22"/>
          <w:szCs w:val="22"/>
        </w:rPr>
        <w:t xml:space="preserve">Na vzťahy neupravené touto </w:t>
      </w:r>
      <w:r w:rsidR="000B66EC">
        <w:rPr>
          <w:color w:val="000000"/>
          <w:sz w:val="22"/>
          <w:szCs w:val="22"/>
        </w:rPr>
        <w:t>Z</w:t>
      </w:r>
      <w:r w:rsidRPr="00224384">
        <w:rPr>
          <w:color w:val="000000"/>
          <w:sz w:val="22"/>
          <w:szCs w:val="22"/>
        </w:rPr>
        <w:t xml:space="preserve">mluvou sa vzťahujú príslušné ustanovenia Zákona o verejnom </w:t>
      </w:r>
      <w:r w:rsidR="000B66EC">
        <w:rPr>
          <w:color w:val="000000"/>
          <w:sz w:val="22"/>
          <w:szCs w:val="22"/>
        </w:rPr>
        <w:t xml:space="preserve">    </w:t>
      </w:r>
      <w:r w:rsidRPr="00224384">
        <w:rPr>
          <w:color w:val="000000"/>
          <w:sz w:val="22"/>
          <w:szCs w:val="22"/>
        </w:rPr>
        <w:t>obstarávaní v platnom znení , Obchodného zákonníka a súvisiace právne predpisy.</w:t>
      </w:r>
    </w:p>
    <w:p w:rsidR="00224384" w:rsidRPr="00224384" w:rsidRDefault="00224384" w:rsidP="004B7D0F">
      <w:pPr>
        <w:widowControl w:val="0"/>
        <w:numPr>
          <w:ilvl w:val="1"/>
          <w:numId w:val="6"/>
        </w:numPr>
        <w:tabs>
          <w:tab w:val="left" w:pos="720"/>
        </w:tabs>
        <w:suppressAutoHyphens/>
        <w:autoSpaceDE w:val="0"/>
        <w:autoSpaceDN w:val="0"/>
        <w:adjustRightInd w:val="0"/>
        <w:spacing w:line="276" w:lineRule="auto"/>
        <w:ind w:left="709" w:hanging="715"/>
        <w:jc w:val="both"/>
        <w:rPr>
          <w:color w:val="000000"/>
          <w:sz w:val="22"/>
          <w:szCs w:val="22"/>
        </w:rPr>
      </w:pPr>
      <w:r w:rsidRPr="00224384">
        <w:rPr>
          <w:color w:val="000000"/>
          <w:sz w:val="22"/>
          <w:szCs w:val="22"/>
        </w:rPr>
        <w:t>Neoddeliteľnú súčasť tejto zmluvy tvoria Príloha č. 1 Ocenený výkaz výmer a príloha č. 2 Informácie o subdodávateľoch.</w:t>
      </w:r>
    </w:p>
    <w:p w:rsidR="00224384" w:rsidRPr="00224384" w:rsidRDefault="00224384" w:rsidP="004B7D0F">
      <w:pPr>
        <w:widowControl w:val="0"/>
        <w:numPr>
          <w:ilvl w:val="1"/>
          <w:numId w:val="6"/>
        </w:numPr>
        <w:tabs>
          <w:tab w:val="left" w:pos="720"/>
        </w:tabs>
        <w:suppressAutoHyphens/>
        <w:autoSpaceDE w:val="0"/>
        <w:autoSpaceDN w:val="0"/>
        <w:adjustRightInd w:val="0"/>
        <w:spacing w:line="276" w:lineRule="auto"/>
        <w:ind w:left="709" w:hanging="715"/>
        <w:jc w:val="both"/>
        <w:rPr>
          <w:color w:val="000000"/>
          <w:sz w:val="22"/>
          <w:szCs w:val="22"/>
        </w:rPr>
      </w:pPr>
      <w:r w:rsidRPr="00224384">
        <w:rPr>
          <w:color w:val="000000"/>
          <w:sz w:val="22"/>
          <w:szCs w:val="22"/>
        </w:rPr>
        <w:t xml:space="preserve">Platnosť zmluvy skončí ukončením predmetu </w:t>
      </w:r>
      <w:r w:rsidR="000B66EC">
        <w:rPr>
          <w:color w:val="000000"/>
          <w:sz w:val="22"/>
          <w:szCs w:val="22"/>
        </w:rPr>
        <w:t>Z</w:t>
      </w:r>
      <w:r w:rsidRPr="00224384">
        <w:rPr>
          <w:color w:val="000000"/>
          <w:sz w:val="22"/>
          <w:szCs w:val="22"/>
        </w:rPr>
        <w:t>mluvy.</w:t>
      </w:r>
    </w:p>
    <w:p w:rsidR="00224384" w:rsidRPr="00224384" w:rsidRDefault="00224384" w:rsidP="004B7D0F">
      <w:pPr>
        <w:widowControl w:val="0"/>
        <w:numPr>
          <w:ilvl w:val="1"/>
          <w:numId w:val="6"/>
        </w:numPr>
        <w:tabs>
          <w:tab w:val="left" w:pos="720"/>
        </w:tabs>
        <w:suppressAutoHyphens/>
        <w:autoSpaceDE w:val="0"/>
        <w:autoSpaceDN w:val="0"/>
        <w:adjustRightInd w:val="0"/>
        <w:spacing w:line="276" w:lineRule="auto"/>
        <w:ind w:left="709" w:hanging="715"/>
        <w:jc w:val="both"/>
        <w:rPr>
          <w:color w:val="000000"/>
          <w:sz w:val="22"/>
          <w:szCs w:val="22"/>
        </w:rPr>
      </w:pPr>
      <w:r w:rsidRPr="00224384">
        <w:rPr>
          <w:color w:val="000000"/>
          <w:sz w:val="22"/>
          <w:szCs w:val="22"/>
        </w:rPr>
        <w:t>Zmeny a doplnky zmluvy môžu byť uskutočnené len formou písomného dodatku uzavretého na základe vzájomnej dohody zmluvných strán.</w:t>
      </w:r>
    </w:p>
    <w:p w:rsidR="00224384" w:rsidRPr="00224384" w:rsidRDefault="00224384" w:rsidP="004B7D0F">
      <w:pPr>
        <w:widowControl w:val="0"/>
        <w:numPr>
          <w:ilvl w:val="1"/>
          <w:numId w:val="6"/>
        </w:numPr>
        <w:tabs>
          <w:tab w:val="left" w:pos="709"/>
        </w:tabs>
        <w:suppressAutoHyphens/>
        <w:autoSpaceDE w:val="0"/>
        <w:autoSpaceDN w:val="0"/>
        <w:adjustRightInd w:val="0"/>
        <w:spacing w:line="276" w:lineRule="auto"/>
        <w:ind w:left="709" w:hanging="709"/>
        <w:jc w:val="both"/>
        <w:rPr>
          <w:sz w:val="22"/>
          <w:szCs w:val="22"/>
        </w:rPr>
      </w:pPr>
      <w:r w:rsidRPr="00224384">
        <w:rPr>
          <w:color w:val="000000"/>
          <w:sz w:val="22"/>
          <w:szCs w:val="22"/>
        </w:rPr>
        <w:t>Zmluvné strany výslovne prehlasujú, že táto zmluva zodpovedá ich slobodnej vôli, uzavierajú ju dobrovoľne a na znak súhlasu s jej obsahom ju podpisujú</w:t>
      </w:r>
    </w:p>
    <w:p w:rsidR="00224384" w:rsidRPr="00224384" w:rsidRDefault="00224384" w:rsidP="004B7D0F">
      <w:pPr>
        <w:widowControl w:val="0"/>
        <w:numPr>
          <w:ilvl w:val="1"/>
          <w:numId w:val="6"/>
        </w:numPr>
        <w:tabs>
          <w:tab w:val="left" w:pos="709"/>
        </w:tabs>
        <w:suppressAutoHyphens/>
        <w:autoSpaceDE w:val="0"/>
        <w:autoSpaceDN w:val="0"/>
        <w:adjustRightInd w:val="0"/>
        <w:spacing w:line="276" w:lineRule="auto"/>
        <w:ind w:left="709" w:hanging="709"/>
        <w:jc w:val="both"/>
        <w:rPr>
          <w:sz w:val="22"/>
          <w:szCs w:val="22"/>
        </w:rPr>
      </w:pPr>
      <w:r w:rsidRPr="00224384">
        <w:rPr>
          <w:sz w:val="22"/>
          <w:szCs w:val="22"/>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4B7D0F" w:rsidRDefault="00224384" w:rsidP="004B7D0F">
      <w:pPr>
        <w:widowControl w:val="0"/>
        <w:numPr>
          <w:ilvl w:val="1"/>
          <w:numId w:val="6"/>
        </w:numPr>
        <w:tabs>
          <w:tab w:val="left" w:pos="709"/>
        </w:tabs>
        <w:suppressAutoHyphens/>
        <w:autoSpaceDE w:val="0"/>
        <w:autoSpaceDN w:val="0"/>
        <w:adjustRightInd w:val="0"/>
        <w:spacing w:line="276" w:lineRule="auto"/>
        <w:ind w:left="709" w:hanging="709"/>
        <w:jc w:val="both"/>
        <w:rPr>
          <w:sz w:val="22"/>
          <w:szCs w:val="22"/>
        </w:rPr>
      </w:pPr>
      <w:r w:rsidRPr="00224384">
        <w:rPr>
          <w:sz w:val="22"/>
          <w:szCs w:val="22"/>
        </w:rPr>
        <w:t>Práva a povinnosti z tejto zmluvy prechádzajú aj na právnych nástupcov zmluvných strán.</w:t>
      </w:r>
    </w:p>
    <w:p w:rsidR="00224384" w:rsidRPr="00224384" w:rsidRDefault="00224384" w:rsidP="004B7D0F">
      <w:pPr>
        <w:widowControl w:val="0"/>
        <w:numPr>
          <w:ilvl w:val="1"/>
          <w:numId w:val="6"/>
        </w:numPr>
        <w:tabs>
          <w:tab w:val="left" w:pos="709"/>
        </w:tabs>
        <w:suppressAutoHyphens/>
        <w:autoSpaceDE w:val="0"/>
        <w:autoSpaceDN w:val="0"/>
        <w:adjustRightInd w:val="0"/>
        <w:spacing w:line="276" w:lineRule="auto"/>
        <w:ind w:left="709" w:hanging="709"/>
        <w:jc w:val="both"/>
        <w:rPr>
          <w:sz w:val="22"/>
          <w:szCs w:val="22"/>
        </w:rPr>
      </w:pPr>
      <w:r w:rsidRPr="00224384">
        <w:rPr>
          <w:color w:val="000000"/>
          <w:sz w:val="22"/>
          <w:szCs w:val="22"/>
        </w:rPr>
        <w:t>Táto zmluva je vypracovaná v dvoch vyhotoveniach, z ktorých jedno si ponechá objednávateľ a jedno zhotoviteľ.</w:t>
      </w:r>
    </w:p>
    <w:p w:rsidR="00A10ADA" w:rsidRDefault="00A10ADA" w:rsidP="004B7D0F">
      <w:pPr>
        <w:widowControl w:val="0"/>
        <w:spacing w:line="276" w:lineRule="auto"/>
        <w:jc w:val="both"/>
        <w:rPr>
          <w:color w:val="000000"/>
          <w:lang w:eastAsia="cs-CZ"/>
        </w:rPr>
      </w:pPr>
    </w:p>
    <w:p w:rsidR="00224384" w:rsidRPr="00224384" w:rsidRDefault="00224384" w:rsidP="004B7D0F">
      <w:pPr>
        <w:widowControl w:val="0"/>
        <w:spacing w:line="276" w:lineRule="auto"/>
        <w:jc w:val="both"/>
        <w:rPr>
          <w:color w:val="000000"/>
          <w:lang w:eastAsia="cs-CZ"/>
        </w:rPr>
      </w:pPr>
      <w:r w:rsidRPr="00224384">
        <w:rPr>
          <w:color w:val="000000"/>
          <w:lang w:eastAsia="cs-CZ"/>
        </w:rPr>
        <w:t>V </w:t>
      </w:r>
      <w:r w:rsidR="00555096">
        <w:rPr>
          <w:color w:val="000000"/>
          <w:lang w:eastAsia="cs-CZ"/>
        </w:rPr>
        <w:t>Rakytníku</w:t>
      </w:r>
      <w:r w:rsidRPr="00224384">
        <w:rPr>
          <w:color w:val="000000"/>
          <w:lang w:eastAsia="cs-CZ"/>
        </w:rPr>
        <w:t xml:space="preserve">, dňa ........ </w:t>
      </w:r>
    </w:p>
    <w:p w:rsidR="00224384" w:rsidRPr="00224384" w:rsidRDefault="00224384" w:rsidP="004B7D0F">
      <w:pPr>
        <w:spacing w:line="276" w:lineRule="auto"/>
        <w:jc w:val="both"/>
      </w:pPr>
    </w:p>
    <w:p w:rsidR="00224384" w:rsidRPr="00224384" w:rsidRDefault="00224384" w:rsidP="004B7D0F">
      <w:pPr>
        <w:spacing w:line="276" w:lineRule="auto"/>
        <w:jc w:val="both"/>
      </w:pPr>
    </w:p>
    <w:p w:rsidR="00224384" w:rsidRPr="00224384" w:rsidRDefault="00224384" w:rsidP="004B7D0F">
      <w:pPr>
        <w:spacing w:line="276" w:lineRule="auto"/>
        <w:jc w:val="both"/>
      </w:pPr>
      <w:r w:rsidRPr="00224384">
        <w:t>................................................</w:t>
      </w:r>
      <w:r w:rsidRPr="00224384">
        <w:tab/>
      </w:r>
      <w:r w:rsidRPr="00224384">
        <w:tab/>
      </w:r>
      <w:r w:rsidRPr="00224384">
        <w:tab/>
        <w:t>..........................................</w:t>
      </w:r>
    </w:p>
    <w:p w:rsidR="00224384" w:rsidRPr="00224384" w:rsidRDefault="00224384" w:rsidP="004B7D0F">
      <w:pPr>
        <w:spacing w:line="276" w:lineRule="auto"/>
        <w:jc w:val="both"/>
      </w:pPr>
      <w:r w:rsidRPr="00224384">
        <w:t xml:space="preserve">           </w:t>
      </w:r>
      <w:r w:rsidR="00555096">
        <w:rPr>
          <w:b/>
        </w:rPr>
        <w:t xml:space="preserve">Ján </w:t>
      </w:r>
      <w:proofErr w:type="spellStart"/>
      <w:r w:rsidR="00555096">
        <w:rPr>
          <w:b/>
        </w:rPr>
        <w:t>Rencsok</w:t>
      </w:r>
      <w:proofErr w:type="spellEnd"/>
      <w:r w:rsidR="00555096">
        <w:rPr>
          <w:b/>
        </w:rPr>
        <w:t xml:space="preserve">            </w:t>
      </w:r>
      <w:r w:rsidRPr="00224384">
        <w:rPr>
          <w:b/>
        </w:rPr>
        <w:t xml:space="preserve">                     </w:t>
      </w:r>
      <w:r w:rsidRPr="00224384">
        <w:tab/>
        <w:t xml:space="preserve">     </w:t>
      </w:r>
      <w:r w:rsidR="00555096">
        <w:t xml:space="preserve">            </w:t>
      </w:r>
      <w:r w:rsidRPr="00224384">
        <w:t xml:space="preserve"> </w:t>
      </w:r>
      <w:r w:rsidRPr="00224384">
        <w:rPr>
          <w:highlight w:val="yellow"/>
        </w:rPr>
        <w:t>Meno a priezvisko</w:t>
      </w:r>
    </w:p>
    <w:p w:rsidR="00224384" w:rsidRPr="00224384" w:rsidRDefault="00224384" w:rsidP="004B7D0F">
      <w:pPr>
        <w:spacing w:line="276" w:lineRule="auto"/>
        <w:jc w:val="both"/>
      </w:pPr>
      <w:r w:rsidRPr="00224384">
        <w:t xml:space="preserve">            starosta obce</w:t>
      </w:r>
    </w:p>
    <w:p w:rsidR="00224384" w:rsidRPr="00224384" w:rsidRDefault="00224384" w:rsidP="004B7D0F">
      <w:pPr>
        <w:spacing w:line="276" w:lineRule="auto"/>
        <w:jc w:val="both"/>
      </w:pPr>
      <w:r w:rsidRPr="00224384">
        <w:t xml:space="preserve">             Objednávateľ</w:t>
      </w:r>
      <w:r w:rsidRPr="00224384">
        <w:tab/>
      </w:r>
      <w:r w:rsidRPr="00224384">
        <w:tab/>
      </w:r>
      <w:r w:rsidRPr="00224384">
        <w:tab/>
      </w:r>
      <w:r w:rsidRPr="00224384">
        <w:tab/>
      </w:r>
      <w:r w:rsidRPr="00224384">
        <w:tab/>
      </w:r>
      <w:r w:rsidRPr="00224384">
        <w:tab/>
      </w:r>
      <w:r w:rsidRPr="00224384">
        <w:rPr>
          <w:highlight w:val="yellow"/>
        </w:rPr>
        <w:t>Zhotoviteľ</w:t>
      </w:r>
    </w:p>
    <w:p w:rsidR="00224384" w:rsidRDefault="00224384" w:rsidP="004B7D0F">
      <w:pPr>
        <w:spacing w:line="276" w:lineRule="auto"/>
        <w:jc w:val="both"/>
      </w:pPr>
    </w:p>
    <w:p w:rsidR="000B66EC" w:rsidRDefault="000B66EC" w:rsidP="004B7D0F">
      <w:pPr>
        <w:spacing w:line="276" w:lineRule="auto"/>
        <w:jc w:val="both"/>
      </w:pPr>
    </w:p>
    <w:p w:rsidR="000B66EC" w:rsidRDefault="000B66EC" w:rsidP="004B7D0F">
      <w:pPr>
        <w:spacing w:line="276" w:lineRule="auto"/>
        <w:jc w:val="both"/>
      </w:pPr>
    </w:p>
    <w:p w:rsidR="000B66EC" w:rsidRDefault="000B66EC" w:rsidP="004B7D0F">
      <w:pPr>
        <w:spacing w:line="276" w:lineRule="auto"/>
        <w:jc w:val="both"/>
      </w:pPr>
    </w:p>
    <w:p w:rsidR="000B66EC" w:rsidRPr="00224384" w:rsidRDefault="000B66EC" w:rsidP="004B7D0F">
      <w:pPr>
        <w:spacing w:line="276" w:lineRule="auto"/>
        <w:jc w:val="both"/>
      </w:pPr>
    </w:p>
    <w:p w:rsidR="00224384" w:rsidRPr="00224384" w:rsidRDefault="00224384" w:rsidP="004B7D0F">
      <w:pPr>
        <w:spacing w:line="276" w:lineRule="auto"/>
        <w:jc w:val="both"/>
      </w:pPr>
    </w:p>
    <w:p w:rsidR="00224384" w:rsidRPr="00224384" w:rsidRDefault="00224384" w:rsidP="004B7D0F">
      <w:pPr>
        <w:spacing w:line="276" w:lineRule="auto"/>
        <w:jc w:val="both"/>
      </w:pPr>
      <w:r w:rsidRPr="00224384">
        <w:lastRenderedPageBreak/>
        <w:t>Príloha č. 1 Rozpočet (doplní sa z ponuky úspešného uchádzača)</w:t>
      </w:r>
    </w:p>
    <w:p w:rsidR="00224384" w:rsidRPr="00224384" w:rsidRDefault="00224384" w:rsidP="004B7D0F">
      <w:pPr>
        <w:spacing w:line="276" w:lineRule="auto"/>
        <w:jc w:val="both"/>
      </w:pPr>
      <w:r w:rsidRPr="00224384">
        <w:t xml:space="preserve"> </w:t>
      </w:r>
    </w:p>
    <w:p w:rsidR="00224384" w:rsidRPr="00224384" w:rsidRDefault="00224384" w:rsidP="004B7D0F">
      <w:pPr>
        <w:spacing w:line="276" w:lineRule="auto"/>
        <w:jc w:val="both"/>
      </w:pPr>
      <w:r w:rsidRPr="00224384">
        <w:t>Príloha č. 2  Informácie o subdodávateľoch  (ak relevantné, doplní sa v čase podpisu zmluvy)</w:t>
      </w:r>
    </w:p>
    <w:p w:rsidR="00224384" w:rsidRPr="00224384" w:rsidRDefault="00224384" w:rsidP="004B7D0F">
      <w:pPr>
        <w:spacing w:line="276" w:lineRule="auto"/>
        <w:jc w:val="both"/>
      </w:pPr>
    </w:p>
    <w:p w:rsidR="00224384" w:rsidRPr="00224384" w:rsidRDefault="00224384" w:rsidP="004B7D0F">
      <w:pPr>
        <w:spacing w:line="276" w:lineRule="auto"/>
        <w:jc w:val="both"/>
      </w:pPr>
      <w:r w:rsidRPr="00224384">
        <w:t>Názov zákazky:</w:t>
      </w:r>
    </w:p>
    <w:p w:rsidR="00224384" w:rsidRPr="00224384" w:rsidRDefault="00224384" w:rsidP="004B7D0F">
      <w:pPr>
        <w:spacing w:line="276" w:lineRule="auto"/>
        <w:jc w:val="both"/>
      </w:pPr>
      <w:r w:rsidRPr="00224384">
        <w:t>Názov uchádzača:</w:t>
      </w:r>
    </w:p>
    <w:p w:rsidR="00224384" w:rsidRPr="00224384" w:rsidRDefault="00224384" w:rsidP="004B7D0F">
      <w:pPr>
        <w:spacing w:line="276" w:lineRule="auto"/>
        <w:jc w:val="both"/>
      </w:pPr>
      <w:r w:rsidRPr="00224384">
        <w:t>Zoznam subdodávateľov:</w:t>
      </w:r>
    </w:p>
    <w:p w:rsidR="00224384" w:rsidRPr="00224384" w:rsidRDefault="00224384" w:rsidP="004B7D0F">
      <w:pPr>
        <w:spacing w:line="276" w:lineRule="auto"/>
        <w:jc w:val="both"/>
      </w:pPr>
    </w:p>
    <w:tbl>
      <w:tblPr>
        <w:tblStyle w:val="Mriekatabuky"/>
        <w:tblW w:w="0" w:type="auto"/>
        <w:tblLook w:val="04A0" w:firstRow="1" w:lastRow="0" w:firstColumn="1" w:lastColumn="0" w:noHBand="0" w:noVBand="1"/>
      </w:tblPr>
      <w:tblGrid>
        <w:gridCol w:w="3162"/>
        <w:gridCol w:w="3162"/>
        <w:gridCol w:w="3163"/>
      </w:tblGrid>
      <w:tr w:rsidR="00224384" w:rsidRPr="00224384" w:rsidTr="00B91D4D">
        <w:tc>
          <w:tcPr>
            <w:tcW w:w="3162" w:type="dxa"/>
          </w:tcPr>
          <w:p w:rsidR="00224384" w:rsidRPr="00224384" w:rsidRDefault="00224384" w:rsidP="004B7D0F">
            <w:pPr>
              <w:spacing w:line="276" w:lineRule="auto"/>
              <w:jc w:val="both"/>
            </w:pPr>
            <w:r w:rsidRPr="00224384">
              <w:t>Názov a identifikačné údaje subdodávateľa:</w:t>
            </w:r>
          </w:p>
        </w:tc>
        <w:tc>
          <w:tcPr>
            <w:tcW w:w="3162" w:type="dxa"/>
          </w:tcPr>
          <w:p w:rsidR="00224384" w:rsidRPr="00224384" w:rsidRDefault="00224384" w:rsidP="004B7D0F">
            <w:pPr>
              <w:spacing w:line="276" w:lineRule="auto"/>
              <w:jc w:val="both"/>
            </w:pPr>
            <w:r w:rsidRPr="00224384">
              <w:t>Podiel zákazky:</w:t>
            </w:r>
          </w:p>
        </w:tc>
        <w:tc>
          <w:tcPr>
            <w:tcW w:w="3163" w:type="dxa"/>
          </w:tcPr>
          <w:p w:rsidR="00224384" w:rsidRPr="00224384" w:rsidRDefault="00224384" w:rsidP="004B7D0F">
            <w:pPr>
              <w:spacing w:line="276" w:lineRule="auto"/>
              <w:jc w:val="both"/>
            </w:pPr>
            <w:r w:rsidRPr="00224384">
              <w:t>Predmet subdodávky:</w:t>
            </w:r>
          </w:p>
        </w:tc>
      </w:tr>
      <w:tr w:rsidR="00224384" w:rsidRPr="00224384" w:rsidTr="00B91D4D">
        <w:tc>
          <w:tcPr>
            <w:tcW w:w="3162" w:type="dxa"/>
          </w:tcPr>
          <w:p w:rsidR="00224384" w:rsidRPr="00224384" w:rsidRDefault="00224384" w:rsidP="004B7D0F">
            <w:pPr>
              <w:spacing w:line="276" w:lineRule="auto"/>
              <w:jc w:val="both"/>
            </w:pPr>
          </w:p>
        </w:tc>
        <w:tc>
          <w:tcPr>
            <w:tcW w:w="3162" w:type="dxa"/>
          </w:tcPr>
          <w:p w:rsidR="00224384" w:rsidRPr="00224384" w:rsidRDefault="00224384" w:rsidP="004B7D0F">
            <w:pPr>
              <w:spacing w:line="276" w:lineRule="auto"/>
              <w:jc w:val="both"/>
            </w:pPr>
          </w:p>
        </w:tc>
        <w:tc>
          <w:tcPr>
            <w:tcW w:w="3163" w:type="dxa"/>
          </w:tcPr>
          <w:p w:rsidR="00224384" w:rsidRPr="00224384" w:rsidRDefault="00224384" w:rsidP="004B7D0F">
            <w:pPr>
              <w:spacing w:line="276" w:lineRule="auto"/>
              <w:jc w:val="both"/>
            </w:pPr>
          </w:p>
        </w:tc>
      </w:tr>
    </w:tbl>
    <w:p w:rsidR="00224384" w:rsidRPr="00224384" w:rsidRDefault="00224384" w:rsidP="004B7D0F">
      <w:pPr>
        <w:spacing w:line="276" w:lineRule="auto"/>
        <w:jc w:val="both"/>
      </w:pPr>
    </w:p>
    <w:p w:rsidR="00224384" w:rsidRPr="00224384" w:rsidRDefault="00224384" w:rsidP="004B7D0F">
      <w:pPr>
        <w:spacing w:line="276" w:lineRule="auto"/>
      </w:pPr>
    </w:p>
    <w:p w:rsidR="00BC27B5" w:rsidRDefault="00BC27B5" w:rsidP="004B7D0F">
      <w:pPr>
        <w:widowControl w:val="0"/>
        <w:tabs>
          <w:tab w:val="left" w:pos="720"/>
        </w:tabs>
        <w:autoSpaceDE w:val="0"/>
        <w:autoSpaceDN w:val="0"/>
        <w:adjustRightInd w:val="0"/>
        <w:spacing w:line="276" w:lineRule="auto"/>
        <w:jc w:val="both"/>
        <w:rPr>
          <w:color w:val="000000"/>
          <w:sz w:val="22"/>
          <w:szCs w:val="22"/>
        </w:rPr>
      </w:pPr>
    </w:p>
    <w:p w:rsidR="000F7336" w:rsidRPr="00BC27B5" w:rsidRDefault="000F7336" w:rsidP="004B7D0F">
      <w:pPr>
        <w:widowControl w:val="0"/>
        <w:tabs>
          <w:tab w:val="left" w:pos="720"/>
        </w:tabs>
        <w:autoSpaceDE w:val="0"/>
        <w:autoSpaceDN w:val="0"/>
        <w:adjustRightInd w:val="0"/>
        <w:spacing w:line="276" w:lineRule="auto"/>
        <w:jc w:val="both"/>
        <w:rPr>
          <w:color w:val="000000"/>
          <w:sz w:val="22"/>
          <w:szCs w:val="22"/>
        </w:rPr>
      </w:pPr>
    </w:p>
    <w:p w:rsidR="00BC27B5" w:rsidRPr="00BC27B5" w:rsidRDefault="00BC27B5" w:rsidP="004B7D0F">
      <w:pPr>
        <w:widowControl w:val="0"/>
        <w:autoSpaceDE w:val="0"/>
        <w:autoSpaceDN w:val="0"/>
        <w:adjustRightInd w:val="0"/>
        <w:spacing w:line="276" w:lineRule="auto"/>
        <w:rPr>
          <w:sz w:val="22"/>
          <w:szCs w:val="22"/>
        </w:rPr>
      </w:pPr>
    </w:p>
    <w:sectPr w:rsidR="00BC27B5" w:rsidRPr="00BC27B5" w:rsidSect="00375A31">
      <w:footerReference w:type="default" r:id="rId7"/>
      <w:footerReference w:type="first" r:id="rId8"/>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6D3" w:rsidRDefault="004D46D3">
      <w:r>
        <w:separator/>
      </w:r>
    </w:p>
  </w:endnote>
  <w:endnote w:type="continuationSeparator" w:id="0">
    <w:p w:rsidR="004D46D3" w:rsidRDefault="004D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112238"/>
      <w:docPartObj>
        <w:docPartGallery w:val="Page Numbers (Bottom of Page)"/>
        <w:docPartUnique/>
      </w:docPartObj>
    </w:sdtPr>
    <w:sdtEndPr>
      <w:rPr>
        <w:sz w:val="20"/>
        <w:szCs w:val="20"/>
      </w:rPr>
    </w:sdtEndPr>
    <w:sdtContent>
      <w:p w:rsidR="008552E3" w:rsidRPr="008552E3" w:rsidRDefault="008552E3">
        <w:pPr>
          <w:pStyle w:val="Pta"/>
          <w:jc w:val="right"/>
          <w:rPr>
            <w:sz w:val="20"/>
            <w:szCs w:val="20"/>
          </w:rPr>
        </w:pPr>
        <w:r w:rsidRPr="008552E3">
          <w:rPr>
            <w:sz w:val="20"/>
            <w:szCs w:val="20"/>
          </w:rPr>
          <w:fldChar w:fldCharType="begin"/>
        </w:r>
        <w:r w:rsidRPr="008552E3">
          <w:rPr>
            <w:sz w:val="20"/>
            <w:szCs w:val="20"/>
          </w:rPr>
          <w:instrText>PAGE   \* MERGEFORMAT</w:instrText>
        </w:r>
        <w:r w:rsidRPr="008552E3">
          <w:rPr>
            <w:sz w:val="20"/>
            <w:szCs w:val="20"/>
          </w:rPr>
          <w:fldChar w:fldCharType="separate"/>
        </w:r>
        <w:r w:rsidR="00C05E2B">
          <w:rPr>
            <w:noProof/>
            <w:sz w:val="20"/>
            <w:szCs w:val="20"/>
          </w:rPr>
          <w:t>5</w:t>
        </w:r>
        <w:r w:rsidRPr="008552E3">
          <w:rPr>
            <w:sz w:val="20"/>
            <w:szCs w:val="20"/>
          </w:rPr>
          <w:fldChar w:fldCharType="end"/>
        </w:r>
      </w:p>
    </w:sdtContent>
  </w:sdt>
  <w:p w:rsidR="00E86F37" w:rsidRDefault="00E86F3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F37" w:rsidRPr="00E86F37" w:rsidRDefault="00E86F37">
    <w:pPr>
      <w:pStyle w:val="Pta"/>
      <w:jc w:val="right"/>
      <w:rPr>
        <w:sz w:val="20"/>
        <w:szCs w:val="20"/>
      </w:rPr>
    </w:pPr>
  </w:p>
  <w:p w:rsidR="00CF1AF0" w:rsidRDefault="00CF1AF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6D3" w:rsidRDefault="004D46D3">
      <w:r>
        <w:separator/>
      </w:r>
    </w:p>
  </w:footnote>
  <w:footnote w:type="continuationSeparator" w:id="0">
    <w:p w:rsidR="004D46D3" w:rsidRDefault="004D4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2DEE855C"/>
    <w:name w:val="WW8Num2"/>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5"/>
    <w:multiLevelType w:val="multilevel"/>
    <w:tmpl w:val="A1DE4714"/>
    <w:lvl w:ilvl="0">
      <w:start w:val="1"/>
      <w:numFmt w:val="decimal"/>
      <w:lvlText w:val="%1."/>
      <w:lvlJc w:val="left"/>
      <w:pPr>
        <w:tabs>
          <w:tab w:val="num" w:pos="360"/>
        </w:tabs>
        <w:ind w:left="360" w:hanging="360"/>
      </w:pPr>
      <w:rPr>
        <w:rFonts w:cs="Times New Roman"/>
        <w:sz w:val="18"/>
        <w:szCs w:val="18"/>
      </w:rPr>
    </w:lvl>
    <w:lvl w:ilvl="1">
      <w:start w:val="1"/>
      <w:numFmt w:val="bullet"/>
      <w:lvlText w:val="·"/>
      <w:lvlJc w:val="left"/>
      <w:pPr>
        <w:tabs>
          <w:tab w:val="num" w:pos="567"/>
        </w:tabs>
        <w:ind w:left="567" w:hanging="283"/>
      </w:pPr>
      <w:rPr>
        <w:rFonts w:ascii="Symbol" w:hAnsi="Symbol"/>
        <w:sz w:val="18"/>
      </w:rPr>
    </w:lvl>
    <w:lvl w:ilvl="2">
      <w:start w:val="1"/>
      <w:numFmt w:val="decimal"/>
      <w:lvlText w:val="%3."/>
      <w:lvlJc w:val="left"/>
      <w:pPr>
        <w:tabs>
          <w:tab w:val="num" w:pos="850"/>
        </w:tabs>
        <w:ind w:left="850" w:hanging="283"/>
      </w:pPr>
      <w:rPr>
        <w:rFonts w:cs="Times New Roman"/>
        <w:b/>
        <w:i w:val="0"/>
        <w:sz w:val="18"/>
        <w:szCs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3" w15:restartNumberingAfterBreak="0">
    <w:nsid w:val="00000006"/>
    <w:multiLevelType w:val="multilevel"/>
    <w:tmpl w:val="00000006"/>
    <w:name w:val="WW8Num6"/>
    <w:lvl w:ilvl="0">
      <w:start w:val="6"/>
      <w:numFmt w:val="decimal"/>
      <w:lvlText w:val="%1."/>
      <w:lvlJc w:val="left"/>
      <w:pPr>
        <w:tabs>
          <w:tab w:val="num" w:pos="0"/>
        </w:tabs>
        <w:ind w:left="360" w:hanging="360"/>
      </w:pPr>
    </w:lvl>
    <w:lvl w:ilvl="1">
      <w:start w:val="1"/>
      <w:numFmt w:val="decimal"/>
      <w:lvlText w:val="%1.%2."/>
      <w:lvlJc w:val="left"/>
      <w:pPr>
        <w:tabs>
          <w:tab w:val="num" w:pos="0"/>
        </w:tabs>
        <w:ind w:left="4046" w:hanging="360"/>
      </w:pPr>
      <w:rPr>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7"/>
    <w:multiLevelType w:val="singleLevel"/>
    <w:tmpl w:val="00000007"/>
    <w:name w:val="WW8Num7"/>
    <w:lvl w:ilvl="0">
      <w:numFmt w:val="bullet"/>
      <w:lvlText w:val="-"/>
      <w:lvlJc w:val="left"/>
      <w:pPr>
        <w:tabs>
          <w:tab w:val="num" w:pos="0"/>
        </w:tabs>
        <w:ind w:left="1428" w:hanging="360"/>
      </w:pPr>
      <w:rPr>
        <w:rFonts w:ascii="Times New Roman" w:hAnsi="Times New Roman" w:cs="Times New Roman"/>
      </w:rPr>
    </w:lvl>
  </w:abstractNum>
  <w:abstractNum w:abstractNumId="5" w15:restartNumberingAfterBreak="0">
    <w:nsid w:val="00000008"/>
    <w:multiLevelType w:val="multilevel"/>
    <w:tmpl w:val="74E60D8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bCs/>
        <w:strike w:val="0"/>
        <w:color w:val="auto"/>
      </w:rPr>
    </w:lvl>
    <w:lvl w:ilvl="2">
      <w:start w:val="1"/>
      <w:numFmt w:val="decimal"/>
      <w:lvlText w:val="%1.%2.%3."/>
      <w:lvlJc w:val="left"/>
      <w:pPr>
        <w:tabs>
          <w:tab w:val="num" w:pos="0"/>
        </w:tabs>
        <w:ind w:left="447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color w:val="00000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365448"/>
    <w:multiLevelType w:val="multilevel"/>
    <w:tmpl w:val="340C2F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33D6EFB"/>
    <w:multiLevelType w:val="multilevel"/>
    <w:tmpl w:val="6FDE23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ACC740A"/>
    <w:multiLevelType w:val="singleLevel"/>
    <w:tmpl w:val="659C685E"/>
    <w:lvl w:ilvl="0">
      <w:start w:val="1"/>
      <w:numFmt w:val="decimal"/>
      <w:lvlText w:val="3.%1."/>
      <w:legacy w:legacy="1" w:legacySpace="0" w:legacyIndent="435"/>
      <w:lvlJc w:val="left"/>
      <w:rPr>
        <w:rFonts w:ascii="Times New Roman" w:hAnsi="Times New Roman" w:cs="Times New Roman" w:hint="default"/>
      </w:rPr>
    </w:lvl>
  </w:abstractNum>
  <w:abstractNum w:abstractNumId="10" w15:restartNumberingAfterBreak="0">
    <w:nsid w:val="133F7C22"/>
    <w:multiLevelType w:val="hybridMultilevel"/>
    <w:tmpl w:val="D38E9E88"/>
    <w:name w:val="WW8Num62"/>
    <w:lvl w:ilvl="0" w:tplc="F522CCF2">
      <w:numFmt w:val="bullet"/>
      <w:lvlText w:val="–"/>
      <w:lvlJc w:val="left"/>
      <w:pPr>
        <w:ind w:left="720" w:hanging="360"/>
      </w:pPr>
      <w:rPr>
        <w:rFonts w:ascii="Times New Roman" w:eastAsia="Times New Roman" w:hAnsi="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4693B5A"/>
    <w:multiLevelType w:val="multilevel"/>
    <w:tmpl w:val="340C2F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5C435B3"/>
    <w:multiLevelType w:val="hybridMultilevel"/>
    <w:tmpl w:val="C76E709E"/>
    <w:lvl w:ilvl="0" w:tplc="1F0C58E2">
      <w:start w:val="1"/>
      <w:numFmt w:val="bullet"/>
      <w:lvlText w:val=""/>
      <w:lvlJc w:val="left"/>
      <w:pPr>
        <w:ind w:left="2004" w:hanging="360"/>
      </w:pPr>
      <w:rPr>
        <w:rFonts w:ascii="Symbol" w:hAnsi="Symbol" w:hint="default"/>
      </w:rPr>
    </w:lvl>
    <w:lvl w:ilvl="1" w:tplc="041B0003">
      <w:start w:val="1"/>
      <w:numFmt w:val="bullet"/>
      <w:lvlText w:val="o"/>
      <w:lvlJc w:val="left"/>
      <w:pPr>
        <w:ind w:left="2724" w:hanging="360"/>
      </w:pPr>
      <w:rPr>
        <w:rFonts w:ascii="Courier New" w:hAnsi="Courier New" w:cs="Courier New" w:hint="default"/>
      </w:rPr>
    </w:lvl>
    <w:lvl w:ilvl="2" w:tplc="041B0005" w:tentative="1">
      <w:start w:val="1"/>
      <w:numFmt w:val="bullet"/>
      <w:lvlText w:val=""/>
      <w:lvlJc w:val="left"/>
      <w:pPr>
        <w:ind w:left="3444" w:hanging="360"/>
      </w:pPr>
      <w:rPr>
        <w:rFonts w:ascii="Wingdings" w:hAnsi="Wingdings" w:hint="default"/>
      </w:rPr>
    </w:lvl>
    <w:lvl w:ilvl="3" w:tplc="041B0001" w:tentative="1">
      <w:start w:val="1"/>
      <w:numFmt w:val="bullet"/>
      <w:lvlText w:val=""/>
      <w:lvlJc w:val="left"/>
      <w:pPr>
        <w:ind w:left="4164" w:hanging="360"/>
      </w:pPr>
      <w:rPr>
        <w:rFonts w:ascii="Symbol" w:hAnsi="Symbol" w:hint="default"/>
      </w:rPr>
    </w:lvl>
    <w:lvl w:ilvl="4" w:tplc="041B0003" w:tentative="1">
      <w:start w:val="1"/>
      <w:numFmt w:val="bullet"/>
      <w:lvlText w:val="o"/>
      <w:lvlJc w:val="left"/>
      <w:pPr>
        <w:ind w:left="4884" w:hanging="360"/>
      </w:pPr>
      <w:rPr>
        <w:rFonts w:ascii="Courier New" w:hAnsi="Courier New" w:cs="Courier New" w:hint="default"/>
      </w:rPr>
    </w:lvl>
    <w:lvl w:ilvl="5" w:tplc="041B0005" w:tentative="1">
      <w:start w:val="1"/>
      <w:numFmt w:val="bullet"/>
      <w:lvlText w:val=""/>
      <w:lvlJc w:val="left"/>
      <w:pPr>
        <w:ind w:left="5604" w:hanging="360"/>
      </w:pPr>
      <w:rPr>
        <w:rFonts w:ascii="Wingdings" w:hAnsi="Wingdings" w:hint="default"/>
      </w:rPr>
    </w:lvl>
    <w:lvl w:ilvl="6" w:tplc="041B0001" w:tentative="1">
      <w:start w:val="1"/>
      <w:numFmt w:val="bullet"/>
      <w:lvlText w:val=""/>
      <w:lvlJc w:val="left"/>
      <w:pPr>
        <w:ind w:left="6324" w:hanging="360"/>
      </w:pPr>
      <w:rPr>
        <w:rFonts w:ascii="Symbol" w:hAnsi="Symbol" w:hint="default"/>
      </w:rPr>
    </w:lvl>
    <w:lvl w:ilvl="7" w:tplc="041B0003" w:tentative="1">
      <w:start w:val="1"/>
      <w:numFmt w:val="bullet"/>
      <w:lvlText w:val="o"/>
      <w:lvlJc w:val="left"/>
      <w:pPr>
        <w:ind w:left="7044" w:hanging="360"/>
      </w:pPr>
      <w:rPr>
        <w:rFonts w:ascii="Courier New" w:hAnsi="Courier New" w:cs="Courier New" w:hint="default"/>
      </w:rPr>
    </w:lvl>
    <w:lvl w:ilvl="8" w:tplc="041B0005" w:tentative="1">
      <w:start w:val="1"/>
      <w:numFmt w:val="bullet"/>
      <w:lvlText w:val=""/>
      <w:lvlJc w:val="left"/>
      <w:pPr>
        <w:ind w:left="7764" w:hanging="360"/>
      </w:pPr>
      <w:rPr>
        <w:rFonts w:ascii="Wingdings" w:hAnsi="Wingdings" w:hint="default"/>
      </w:rPr>
    </w:lvl>
  </w:abstractNum>
  <w:abstractNum w:abstractNumId="13" w15:restartNumberingAfterBreak="0">
    <w:nsid w:val="26B11B5A"/>
    <w:multiLevelType w:val="multilevel"/>
    <w:tmpl w:val="74E60D8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bCs/>
        <w:strike w:val="0"/>
        <w:color w:val="auto"/>
      </w:rPr>
    </w:lvl>
    <w:lvl w:ilvl="2">
      <w:start w:val="1"/>
      <w:numFmt w:val="decimal"/>
      <w:lvlText w:val="%1.%2.%3."/>
      <w:lvlJc w:val="left"/>
      <w:pPr>
        <w:tabs>
          <w:tab w:val="num" w:pos="0"/>
        </w:tabs>
        <w:ind w:left="447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37C6584A"/>
    <w:multiLevelType w:val="singleLevel"/>
    <w:tmpl w:val="8C24ABEE"/>
    <w:lvl w:ilvl="0">
      <w:start w:val="1"/>
      <w:numFmt w:val="decimal"/>
      <w:lvlText w:val="6.%1."/>
      <w:legacy w:legacy="1" w:legacySpace="0" w:legacyIndent="467"/>
      <w:lvlJc w:val="left"/>
      <w:rPr>
        <w:rFonts w:ascii="Times New Roman" w:hAnsi="Times New Roman" w:cs="Times New Roman" w:hint="default"/>
      </w:rPr>
    </w:lvl>
  </w:abstractNum>
  <w:abstractNum w:abstractNumId="15" w15:restartNumberingAfterBreak="0">
    <w:nsid w:val="3D691AC1"/>
    <w:multiLevelType w:val="multilevel"/>
    <w:tmpl w:val="1EFC31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7EB43F0"/>
    <w:multiLevelType w:val="multilevel"/>
    <w:tmpl w:val="6FDE23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2BF2C1A"/>
    <w:multiLevelType w:val="hybridMultilevel"/>
    <w:tmpl w:val="5E0AFEE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15:restartNumberingAfterBreak="0">
    <w:nsid w:val="551B3604"/>
    <w:multiLevelType w:val="multilevel"/>
    <w:tmpl w:val="664E4F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5FD0330"/>
    <w:multiLevelType w:val="hybridMultilevel"/>
    <w:tmpl w:val="DCBA4C96"/>
    <w:lvl w:ilvl="0" w:tplc="379603D0">
      <w:numFmt w:val="bullet"/>
      <w:lvlText w:val="-"/>
      <w:lvlJc w:val="left"/>
      <w:pPr>
        <w:ind w:left="720" w:hanging="360"/>
      </w:pPr>
      <w:rPr>
        <w:rFonts w:ascii="Times New Roman" w:eastAsia="Times New Roman" w:hAnsi="Times New Roman" w:hint="default"/>
      </w:rPr>
    </w:lvl>
    <w:lvl w:ilvl="1" w:tplc="F522CCF2">
      <w:numFmt w:val="bullet"/>
      <w:lvlText w:val="–"/>
      <w:lvlJc w:val="left"/>
      <w:pPr>
        <w:ind w:left="1440" w:hanging="360"/>
      </w:pPr>
      <w:rPr>
        <w:rFonts w:ascii="Times New Roman" w:eastAsia="Times New Roman" w:hAnsi="Times New Roman" w:hint="default"/>
        <w:sz w:val="24"/>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4BF3301"/>
    <w:multiLevelType w:val="multilevel"/>
    <w:tmpl w:val="D3C6CA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0A8384D"/>
    <w:multiLevelType w:val="multilevel"/>
    <w:tmpl w:val="340C2F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2BB4D38"/>
    <w:multiLevelType w:val="multilevel"/>
    <w:tmpl w:val="3828BEFC"/>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5F6286B"/>
    <w:multiLevelType w:val="singleLevel"/>
    <w:tmpl w:val="996437A8"/>
    <w:lvl w:ilvl="0">
      <w:start w:val="3"/>
      <w:numFmt w:val="decimal"/>
      <w:lvlText w:val="7.%1."/>
      <w:legacy w:legacy="1" w:legacySpace="0" w:legacyIndent="453"/>
      <w:lvlJc w:val="left"/>
      <w:rPr>
        <w:rFonts w:ascii="Times New Roman" w:hAnsi="Times New Roman" w:cs="Times New Roman" w:hint="default"/>
      </w:rPr>
    </w:lvl>
  </w:abstractNum>
  <w:abstractNum w:abstractNumId="24" w15:restartNumberingAfterBreak="0">
    <w:nsid w:val="767E051E"/>
    <w:multiLevelType w:val="multilevel"/>
    <w:tmpl w:val="39749B6A"/>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E2E77B2"/>
    <w:multiLevelType w:val="multilevel"/>
    <w:tmpl w:val="6714C82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6" w15:restartNumberingAfterBreak="0">
    <w:nsid w:val="7FB75788"/>
    <w:multiLevelType w:val="hybridMultilevel"/>
    <w:tmpl w:val="A476C5E4"/>
    <w:lvl w:ilvl="0" w:tplc="1F0C58E2">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9"/>
  </w:num>
  <w:num w:numId="2">
    <w:abstractNumId w:val="14"/>
  </w:num>
  <w:num w:numId="3">
    <w:abstractNumId w:val="23"/>
  </w:num>
  <w:num w:numId="4">
    <w:abstractNumId w:val="2"/>
  </w:num>
  <w:num w:numId="5">
    <w:abstractNumId w:val="1"/>
  </w:num>
  <w:num w:numId="6">
    <w:abstractNumId w:val="3"/>
  </w:num>
  <w:num w:numId="7">
    <w:abstractNumId w:val="4"/>
  </w:num>
  <w:num w:numId="8">
    <w:abstractNumId w:val="5"/>
  </w:num>
  <w:num w:numId="9">
    <w:abstractNumId w:val="19"/>
  </w:num>
  <w:num w:numId="10">
    <w:abstractNumId w:val="26"/>
  </w:num>
  <w:num w:numId="11">
    <w:abstractNumId w:val="24"/>
  </w:num>
  <w:num w:numId="12">
    <w:abstractNumId w:val="16"/>
  </w:num>
  <w:num w:numId="13">
    <w:abstractNumId w:val="21"/>
  </w:num>
  <w:num w:numId="14">
    <w:abstractNumId w:val="13"/>
  </w:num>
  <w:num w:numId="15">
    <w:abstractNumId w:val="25"/>
  </w:num>
  <w:num w:numId="16">
    <w:abstractNumId w:val="8"/>
  </w:num>
  <w:num w:numId="17">
    <w:abstractNumId w:val="11"/>
  </w:num>
  <w:num w:numId="18">
    <w:abstractNumId w:val="7"/>
  </w:num>
  <w:num w:numId="19">
    <w:abstractNumId w:val="12"/>
  </w:num>
  <w:num w:numId="20">
    <w:abstractNumId w:val="22"/>
  </w:num>
  <w:num w:numId="21">
    <w:abstractNumId w:val="0"/>
  </w:num>
  <w:num w:numId="22">
    <w:abstractNumId w:val="6"/>
  </w:num>
  <w:num w:numId="23">
    <w:abstractNumId w:val="20"/>
  </w:num>
  <w:num w:numId="24">
    <w:abstractNumId w:val="10"/>
  </w:num>
  <w:num w:numId="25">
    <w:abstractNumId w:val="18"/>
  </w:num>
  <w:num w:numId="26">
    <w:abstractNumId w:val="1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D66"/>
    <w:rsid w:val="00037EE0"/>
    <w:rsid w:val="00073D66"/>
    <w:rsid w:val="00076C98"/>
    <w:rsid w:val="00083030"/>
    <w:rsid w:val="000A0D57"/>
    <w:rsid w:val="000A4023"/>
    <w:rsid w:val="000A5B97"/>
    <w:rsid w:val="000B66EC"/>
    <w:rsid w:val="000B70ED"/>
    <w:rsid w:val="000C2E6D"/>
    <w:rsid w:val="000E6B57"/>
    <w:rsid w:val="000F1217"/>
    <w:rsid w:val="000F7336"/>
    <w:rsid w:val="001240E1"/>
    <w:rsid w:val="00151433"/>
    <w:rsid w:val="00153067"/>
    <w:rsid w:val="0017772E"/>
    <w:rsid w:val="00190CDA"/>
    <w:rsid w:val="00194DFF"/>
    <w:rsid w:val="001B02DE"/>
    <w:rsid w:val="001D5ADA"/>
    <w:rsid w:val="001D6926"/>
    <w:rsid w:val="002041C0"/>
    <w:rsid w:val="00221093"/>
    <w:rsid w:val="00224384"/>
    <w:rsid w:val="00227792"/>
    <w:rsid w:val="00241507"/>
    <w:rsid w:val="0024627C"/>
    <w:rsid w:val="0027723D"/>
    <w:rsid w:val="002A2732"/>
    <w:rsid w:val="002C00B0"/>
    <w:rsid w:val="002F5B55"/>
    <w:rsid w:val="003109A9"/>
    <w:rsid w:val="003174D4"/>
    <w:rsid w:val="003401B5"/>
    <w:rsid w:val="00342CF6"/>
    <w:rsid w:val="00342DDE"/>
    <w:rsid w:val="00375A31"/>
    <w:rsid w:val="003E09DD"/>
    <w:rsid w:val="004179F3"/>
    <w:rsid w:val="00427CF4"/>
    <w:rsid w:val="00452BDB"/>
    <w:rsid w:val="00461E5F"/>
    <w:rsid w:val="00465A79"/>
    <w:rsid w:val="004842F7"/>
    <w:rsid w:val="004B7D0F"/>
    <w:rsid w:val="004C224A"/>
    <w:rsid w:val="004D46D3"/>
    <w:rsid w:val="004D6AB1"/>
    <w:rsid w:val="00506B17"/>
    <w:rsid w:val="00511E16"/>
    <w:rsid w:val="00517D7C"/>
    <w:rsid w:val="00555096"/>
    <w:rsid w:val="00574366"/>
    <w:rsid w:val="00594DE6"/>
    <w:rsid w:val="005C66BB"/>
    <w:rsid w:val="00617F62"/>
    <w:rsid w:val="00632CC5"/>
    <w:rsid w:val="006415A4"/>
    <w:rsid w:val="00642435"/>
    <w:rsid w:val="00642E53"/>
    <w:rsid w:val="00647913"/>
    <w:rsid w:val="00652EA7"/>
    <w:rsid w:val="00692325"/>
    <w:rsid w:val="006A3941"/>
    <w:rsid w:val="006A6A28"/>
    <w:rsid w:val="006B0986"/>
    <w:rsid w:val="006C2785"/>
    <w:rsid w:val="006C330F"/>
    <w:rsid w:val="006C535A"/>
    <w:rsid w:val="006F43EB"/>
    <w:rsid w:val="006F46A1"/>
    <w:rsid w:val="00702D2D"/>
    <w:rsid w:val="0076199C"/>
    <w:rsid w:val="00781B35"/>
    <w:rsid w:val="0078711B"/>
    <w:rsid w:val="00795740"/>
    <w:rsid w:val="007A1133"/>
    <w:rsid w:val="007C1127"/>
    <w:rsid w:val="007F3AAF"/>
    <w:rsid w:val="007F75B4"/>
    <w:rsid w:val="008552E3"/>
    <w:rsid w:val="00866FE0"/>
    <w:rsid w:val="0089663E"/>
    <w:rsid w:val="008A14D4"/>
    <w:rsid w:val="008C42D2"/>
    <w:rsid w:val="008D20A7"/>
    <w:rsid w:val="008E0836"/>
    <w:rsid w:val="008E10AD"/>
    <w:rsid w:val="0092458A"/>
    <w:rsid w:val="00927026"/>
    <w:rsid w:val="00931F08"/>
    <w:rsid w:val="0093364A"/>
    <w:rsid w:val="0093563E"/>
    <w:rsid w:val="0094077F"/>
    <w:rsid w:val="009B39A8"/>
    <w:rsid w:val="009D043E"/>
    <w:rsid w:val="009F1E6C"/>
    <w:rsid w:val="009F3333"/>
    <w:rsid w:val="009F5A9E"/>
    <w:rsid w:val="00A075D9"/>
    <w:rsid w:val="00A10ADA"/>
    <w:rsid w:val="00A26365"/>
    <w:rsid w:val="00A322CD"/>
    <w:rsid w:val="00A33159"/>
    <w:rsid w:val="00A53D0B"/>
    <w:rsid w:val="00A71EAB"/>
    <w:rsid w:val="00A815AD"/>
    <w:rsid w:val="00A97AE4"/>
    <w:rsid w:val="00AB6DAE"/>
    <w:rsid w:val="00AC0F21"/>
    <w:rsid w:val="00AD35DB"/>
    <w:rsid w:val="00AE3597"/>
    <w:rsid w:val="00AE5379"/>
    <w:rsid w:val="00AF50BF"/>
    <w:rsid w:val="00B05AFE"/>
    <w:rsid w:val="00B12C90"/>
    <w:rsid w:val="00B22CA6"/>
    <w:rsid w:val="00B347C9"/>
    <w:rsid w:val="00B458FD"/>
    <w:rsid w:val="00B6194A"/>
    <w:rsid w:val="00B62A0C"/>
    <w:rsid w:val="00B77AC2"/>
    <w:rsid w:val="00B8782B"/>
    <w:rsid w:val="00B9277D"/>
    <w:rsid w:val="00B93490"/>
    <w:rsid w:val="00BC27B5"/>
    <w:rsid w:val="00BD2401"/>
    <w:rsid w:val="00BE32DD"/>
    <w:rsid w:val="00BE3AFB"/>
    <w:rsid w:val="00C0014A"/>
    <w:rsid w:val="00C04F38"/>
    <w:rsid w:val="00C05E2B"/>
    <w:rsid w:val="00C47FFD"/>
    <w:rsid w:val="00C860B9"/>
    <w:rsid w:val="00CA2EB2"/>
    <w:rsid w:val="00CC76FE"/>
    <w:rsid w:val="00CE10EE"/>
    <w:rsid w:val="00CF1AF0"/>
    <w:rsid w:val="00D154BB"/>
    <w:rsid w:val="00D531CB"/>
    <w:rsid w:val="00D720E2"/>
    <w:rsid w:val="00D93D18"/>
    <w:rsid w:val="00DA07EF"/>
    <w:rsid w:val="00DF3F7B"/>
    <w:rsid w:val="00E41A82"/>
    <w:rsid w:val="00E601AE"/>
    <w:rsid w:val="00E70C12"/>
    <w:rsid w:val="00E86F37"/>
    <w:rsid w:val="00EA2408"/>
    <w:rsid w:val="00EA6617"/>
    <w:rsid w:val="00EC1FC7"/>
    <w:rsid w:val="00ED51F3"/>
    <w:rsid w:val="00EE7093"/>
    <w:rsid w:val="00EE76F4"/>
    <w:rsid w:val="00F25F49"/>
    <w:rsid w:val="00F35C98"/>
    <w:rsid w:val="00F44564"/>
    <w:rsid w:val="00F46550"/>
    <w:rsid w:val="00F56F9C"/>
    <w:rsid w:val="00F628A3"/>
    <w:rsid w:val="00FA7265"/>
    <w:rsid w:val="00FE0A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82297-126B-44EF-AAFB-F179CA9F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C27B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9F1E6C"/>
    <w:pPr>
      <w:tabs>
        <w:tab w:val="center" w:pos="4536"/>
        <w:tab w:val="right" w:pos="9072"/>
      </w:tabs>
    </w:pPr>
  </w:style>
  <w:style w:type="character" w:customStyle="1" w:styleId="PtaChar">
    <w:name w:val="Päta Char"/>
    <w:basedOn w:val="Predvolenpsmoodseku"/>
    <w:link w:val="Pta"/>
    <w:uiPriority w:val="99"/>
    <w:rsid w:val="009F1E6C"/>
    <w:rPr>
      <w:rFonts w:ascii="Times New Roman" w:eastAsia="Times New Roman" w:hAnsi="Times New Roman" w:cs="Times New Roman"/>
      <w:sz w:val="24"/>
      <w:szCs w:val="24"/>
    </w:rPr>
  </w:style>
  <w:style w:type="paragraph" w:styleId="Zkladntext3">
    <w:name w:val="Body Text 3"/>
    <w:basedOn w:val="Normlny"/>
    <w:link w:val="Zkladntext3Char"/>
    <w:rsid w:val="009F1E6C"/>
    <w:pPr>
      <w:spacing w:after="120"/>
    </w:pPr>
    <w:rPr>
      <w:sz w:val="16"/>
      <w:szCs w:val="16"/>
    </w:rPr>
  </w:style>
  <w:style w:type="character" w:customStyle="1" w:styleId="Zkladntext3Char">
    <w:name w:val="Základný text 3 Char"/>
    <w:basedOn w:val="Predvolenpsmoodseku"/>
    <w:link w:val="Zkladntext3"/>
    <w:rsid w:val="009F1E6C"/>
    <w:rPr>
      <w:rFonts w:ascii="Times New Roman" w:eastAsia="Times New Roman" w:hAnsi="Times New Roman" w:cs="Times New Roman"/>
      <w:sz w:val="16"/>
      <w:szCs w:val="16"/>
    </w:rPr>
  </w:style>
  <w:style w:type="paragraph" w:customStyle="1" w:styleId="Zkladntext1">
    <w:name w:val="Základný text1"/>
    <w:rsid w:val="009F1E6C"/>
    <w:pPr>
      <w:widowControl w:val="0"/>
      <w:spacing w:before="160" w:after="0" w:line="240" w:lineRule="auto"/>
      <w:ind w:firstLine="454"/>
      <w:jc w:val="both"/>
    </w:pPr>
    <w:rPr>
      <w:rFonts w:ascii="Times New Roman" w:eastAsia="Times New Roman" w:hAnsi="Times New Roman" w:cs="Times New Roman"/>
      <w:color w:val="000000"/>
      <w:sz w:val="20"/>
      <w:szCs w:val="20"/>
      <w:lang w:eastAsia="cs-CZ"/>
    </w:rPr>
  </w:style>
  <w:style w:type="paragraph" w:styleId="Odsekzoznamu">
    <w:name w:val="List Paragraph"/>
    <w:basedOn w:val="Normlny"/>
    <w:uiPriority w:val="34"/>
    <w:qFormat/>
    <w:rsid w:val="00AD35DB"/>
    <w:pPr>
      <w:ind w:left="720"/>
      <w:contextualSpacing/>
    </w:pPr>
  </w:style>
  <w:style w:type="paragraph" w:styleId="Hlavika">
    <w:name w:val="header"/>
    <w:basedOn w:val="Normlny"/>
    <w:link w:val="HlavikaChar"/>
    <w:uiPriority w:val="99"/>
    <w:unhideWhenUsed/>
    <w:rsid w:val="00A815AD"/>
    <w:pPr>
      <w:tabs>
        <w:tab w:val="center" w:pos="4536"/>
        <w:tab w:val="right" w:pos="9072"/>
      </w:tabs>
    </w:pPr>
  </w:style>
  <w:style w:type="character" w:customStyle="1" w:styleId="HlavikaChar">
    <w:name w:val="Hlavička Char"/>
    <w:basedOn w:val="Predvolenpsmoodseku"/>
    <w:link w:val="Hlavika"/>
    <w:uiPriority w:val="99"/>
    <w:rsid w:val="00A815AD"/>
    <w:rPr>
      <w:rFonts w:ascii="Times New Roman" w:eastAsia="Times New Roman" w:hAnsi="Times New Roman" w:cs="Times New Roman"/>
      <w:sz w:val="24"/>
      <w:szCs w:val="24"/>
      <w:lang w:eastAsia="sk-SK"/>
    </w:rPr>
  </w:style>
  <w:style w:type="table" w:styleId="Mriekatabuky">
    <w:name w:val="Table Grid"/>
    <w:basedOn w:val="Normlnatabuka"/>
    <w:uiPriority w:val="39"/>
    <w:rsid w:val="00781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A71EAB"/>
    <w:rPr>
      <w:color w:val="0563C1" w:themeColor="hyperlink"/>
      <w:u w:val="single"/>
    </w:rPr>
  </w:style>
  <w:style w:type="character" w:customStyle="1" w:styleId="Nevyrieenzmienka1">
    <w:name w:val="Nevyriešená zmienka1"/>
    <w:basedOn w:val="Predvolenpsmoodseku"/>
    <w:uiPriority w:val="99"/>
    <w:semiHidden/>
    <w:unhideWhenUsed/>
    <w:rsid w:val="00A71EAB"/>
    <w:rPr>
      <w:color w:val="808080"/>
      <w:shd w:val="clear" w:color="auto" w:fill="E6E6E6"/>
    </w:rPr>
  </w:style>
  <w:style w:type="character" w:customStyle="1" w:styleId="Nevyrieenzmienka2">
    <w:name w:val="Nevyriešená zmienka2"/>
    <w:basedOn w:val="Predvolenpsmoodseku"/>
    <w:uiPriority w:val="99"/>
    <w:semiHidden/>
    <w:unhideWhenUsed/>
    <w:rsid w:val="00BC27B5"/>
    <w:rPr>
      <w:color w:val="808080"/>
      <w:shd w:val="clear" w:color="auto" w:fill="E6E6E6"/>
    </w:rPr>
  </w:style>
  <w:style w:type="character" w:customStyle="1" w:styleId="Nevyrieenzmienka3">
    <w:name w:val="Nevyriešená zmienka3"/>
    <w:basedOn w:val="Predvolenpsmoodseku"/>
    <w:uiPriority w:val="99"/>
    <w:semiHidden/>
    <w:unhideWhenUsed/>
    <w:rsid w:val="00B22C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9</Pages>
  <Words>3436</Words>
  <Characters>19589</Characters>
  <Application>Microsoft Office Word</Application>
  <DocSecurity>0</DocSecurity>
  <Lines>163</Lines>
  <Paragraphs>45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CPK</cp:lastModifiedBy>
  <cp:revision>47</cp:revision>
  <dcterms:created xsi:type="dcterms:W3CDTF">2019-02-17T14:08:00Z</dcterms:created>
  <dcterms:modified xsi:type="dcterms:W3CDTF">2020-10-27T13:19:00Z</dcterms:modified>
</cp:coreProperties>
</file>